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91FCE" w14:textId="77777777" w:rsidR="0046448B" w:rsidRPr="00F32D66" w:rsidRDefault="0046448B" w:rsidP="0046448B">
      <w:pPr>
        <w:rPr>
          <w:rFonts w:asciiTheme="majorHAnsi" w:hAnsiTheme="majorHAnsi"/>
          <w:sz w:val="28"/>
          <w:szCs w:val="44"/>
        </w:rPr>
      </w:pPr>
      <w:bookmarkStart w:id="0" w:name="_GoBack"/>
      <w:bookmarkEnd w:id="0"/>
      <w:r w:rsidRPr="00F32D66">
        <w:rPr>
          <w:rFonts w:asciiTheme="majorHAnsi" w:hAnsiTheme="majorHAnsi"/>
          <w:sz w:val="28"/>
          <w:szCs w:val="44"/>
        </w:rPr>
        <w:t>Name_____________________</w:t>
      </w:r>
      <w:r w:rsidRPr="00F32D66">
        <w:rPr>
          <w:rFonts w:asciiTheme="majorHAnsi" w:hAnsiTheme="majorHAnsi"/>
          <w:sz w:val="28"/>
          <w:szCs w:val="44"/>
        </w:rPr>
        <w:tab/>
      </w:r>
      <w:r w:rsidRPr="00F32D66">
        <w:rPr>
          <w:rFonts w:asciiTheme="majorHAnsi" w:hAnsiTheme="majorHAnsi"/>
          <w:sz w:val="28"/>
          <w:szCs w:val="44"/>
        </w:rPr>
        <w:tab/>
      </w:r>
      <w:r w:rsidRPr="00F32D66">
        <w:rPr>
          <w:rFonts w:asciiTheme="majorHAnsi" w:hAnsiTheme="majorHAnsi"/>
          <w:sz w:val="28"/>
          <w:szCs w:val="44"/>
        </w:rPr>
        <w:tab/>
        <w:t xml:space="preserve">      Date_____________________</w:t>
      </w:r>
    </w:p>
    <w:p w14:paraId="6915F23B" w14:textId="77777777" w:rsidR="0046448B" w:rsidRPr="00F32D66" w:rsidRDefault="0046448B" w:rsidP="0046448B">
      <w:pPr>
        <w:rPr>
          <w:rFonts w:asciiTheme="majorHAnsi" w:hAnsiTheme="majorHAnsi"/>
          <w:sz w:val="28"/>
          <w:szCs w:val="44"/>
        </w:rPr>
      </w:pPr>
    </w:p>
    <w:p w14:paraId="09FABDD1" w14:textId="0A6E58BD" w:rsidR="0046448B" w:rsidRPr="00F32D66" w:rsidRDefault="008B3E5B" w:rsidP="0046448B">
      <w:pPr>
        <w:jc w:val="center"/>
        <w:rPr>
          <w:rFonts w:asciiTheme="majorHAnsi" w:hAnsiTheme="majorHAnsi"/>
          <w:u w:val="single"/>
        </w:rPr>
      </w:pPr>
      <w:r w:rsidRPr="00F32D66">
        <w:rPr>
          <w:rFonts w:asciiTheme="majorHAnsi" w:hAnsiTheme="majorHAnsi"/>
          <w:u w:val="single"/>
        </w:rPr>
        <w:t>T</w:t>
      </w:r>
      <w:r w:rsidR="009644BD" w:rsidRPr="00F32D66">
        <w:rPr>
          <w:rFonts w:asciiTheme="majorHAnsi" w:hAnsiTheme="majorHAnsi"/>
          <w:u w:val="single"/>
        </w:rPr>
        <w:t>his, That and There</w:t>
      </w:r>
    </w:p>
    <w:p w14:paraId="7350C27B" w14:textId="1CC9D575" w:rsidR="0046448B" w:rsidRPr="00F32D66" w:rsidRDefault="0046448B" w:rsidP="0046448B">
      <w:pPr>
        <w:jc w:val="center"/>
        <w:rPr>
          <w:rFonts w:asciiTheme="majorHAnsi" w:hAnsiTheme="majorHAnsi"/>
        </w:rPr>
      </w:pPr>
      <w:r w:rsidRPr="00F32D66">
        <w:rPr>
          <w:rFonts w:asciiTheme="majorHAnsi" w:hAnsiTheme="majorHAnsi"/>
          <w:b/>
        </w:rPr>
        <w:t xml:space="preserve">Directions: </w:t>
      </w:r>
      <w:r w:rsidR="009A29E1" w:rsidRPr="00F32D66">
        <w:rPr>
          <w:rFonts w:asciiTheme="majorHAnsi" w:hAnsiTheme="majorHAnsi"/>
        </w:rPr>
        <w:t>Watch the video “</w:t>
      </w:r>
      <w:r w:rsidR="00C84D3E" w:rsidRPr="00F32D66">
        <w:rPr>
          <w:rFonts w:asciiTheme="majorHAnsi" w:hAnsiTheme="majorHAnsi"/>
        </w:rPr>
        <w:t xml:space="preserve">Removing ‘this,’ “that” and ‘there’ from writing.” </w:t>
      </w:r>
      <w:r w:rsidR="009A29E1" w:rsidRPr="00F32D66">
        <w:rPr>
          <w:rFonts w:asciiTheme="majorHAnsi" w:hAnsiTheme="majorHAnsi"/>
        </w:rPr>
        <w:t>When the narrator asks you to do an activity, find that number and follow the directions from the video.</w:t>
      </w:r>
    </w:p>
    <w:p w14:paraId="7C41D46D" w14:textId="77777777" w:rsidR="0046448B" w:rsidRPr="00F32D66" w:rsidRDefault="0046448B" w:rsidP="0046448B">
      <w:pPr>
        <w:jc w:val="center"/>
        <w:rPr>
          <w:rFonts w:asciiTheme="majorHAnsi" w:hAnsiTheme="majorHAnsi"/>
          <w:sz w:val="26"/>
          <w:szCs w:val="44"/>
        </w:rPr>
      </w:pPr>
    </w:p>
    <w:tbl>
      <w:tblPr>
        <w:tblStyle w:val="TableGrid"/>
        <w:tblW w:w="8748" w:type="dxa"/>
        <w:tblLayout w:type="fixed"/>
        <w:tblLook w:val="04A0" w:firstRow="1" w:lastRow="0" w:firstColumn="1" w:lastColumn="0" w:noHBand="0" w:noVBand="1"/>
      </w:tblPr>
      <w:tblGrid>
        <w:gridCol w:w="1368"/>
        <w:gridCol w:w="7380"/>
      </w:tblGrid>
      <w:tr w:rsidR="0046448B" w:rsidRPr="00F32D66" w14:paraId="1631E8A4" w14:textId="77777777" w:rsidTr="003603E4">
        <w:trPr>
          <w:trHeight w:val="917"/>
        </w:trPr>
        <w:tc>
          <w:tcPr>
            <w:tcW w:w="1368" w:type="dxa"/>
          </w:tcPr>
          <w:p w14:paraId="047F6199" w14:textId="77777777" w:rsidR="0046448B" w:rsidRPr="00F32D66" w:rsidRDefault="0046448B" w:rsidP="003603E4">
            <w:pPr>
              <w:rPr>
                <w:rFonts w:asciiTheme="majorHAnsi" w:hAnsiTheme="majorHAnsi"/>
              </w:rPr>
            </w:pPr>
            <w:r w:rsidRPr="00F32D66">
              <w:rPr>
                <w:rFonts w:asciiTheme="majorHAnsi" w:hAnsiTheme="majorHAnsi"/>
                <w:noProof/>
              </w:rPr>
              <mc:AlternateContent>
                <mc:Choice Requires="wps">
                  <w:drawing>
                    <wp:anchor distT="0" distB="0" distL="114300" distR="114300" simplePos="0" relativeHeight="251624448" behindDoc="0" locked="0" layoutInCell="1" allowOverlap="1" wp14:anchorId="0080C934" wp14:editId="13660C0B">
                      <wp:simplePos x="0" y="0"/>
                      <wp:positionH relativeFrom="column">
                        <wp:posOffset>197485</wp:posOffset>
                      </wp:positionH>
                      <wp:positionV relativeFrom="paragraph">
                        <wp:posOffset>61595</wp:posOffset>
                      </wp:positionV>
                      <wp:extent cx="565150" cy="568960"/>
                      <wp:effectExtent l="50800" t="50800" r="120650" b="116840"/>
                      <wp:wrapSquare wrapText="bothSides"/>
                      <wp:docPr id="4" name="Octagon 4"/>
                      <wp:cNvGraphicFramePr/>
                      <a:graphic xmlns:a="http://schemas.openxmlformats.org/drawingml/2006/main">
                        <a:graphicData uri="http://schemas.microsoft.com/office/word/2010/wordprocessingShape">
                          <wps:wsp>
                            <wps:cNvSpPr/>
                            <wps:spPr>
                              <a:xfrm>
                                <a:off x="0" y="0"/>
                                <a:ext cx="565150" cy="568960"/>
                              </a:xfrm>
                              <a:prstGeom prst="octagon">
                                <a:avLst/>
                              </a:prstGeom>
                              <a:solidFill>
                                <a:srgbClr val="FF0000"/>
                              </a:solidFill>
                              <a:ln w="38100">
                                <a:solidFill>
                                  <a:schemeClr val="accent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9D3D47" w14:textId="63E5942B" w:rsidR="0080144D" w:rsidRPr="000A44D3" w:rsidRDefault="0080144D" w:rsidP="0046448B">
                                  <w:pPr>
                                    <w:jc w:val="center"/>
                                    <w:rPr>
                                      <w:rFonts w:asciiTheme="majorHAnsi" w:eastAsia="Times New Roman" w:hAnsiTheme="majorHAnsi" w:cs="Times New Roman"/>
                                      <w:sz w:val="36"/>
                                      <w:szCs w:val="36"/>
                                    </w:rPr>
                                  </w:pPr>
                                  <w:r w:rsidRPr="000A44D3">
                                    <w:rPr>
                                      <w:rFonts w:asciiTheme="majorHAnsi" w:eastAsia="Times New Roman" w:hAnsiTheme="majorHAnsi" w:cs="Times New Roman"/>
                                      <w:sz w:val="36"/>
                                      <w:szCs w:val="36"/>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4" o:spid="_x0000_s1026" type="#_x0000_t10" style="position:absolute;margin-left:15.55pt;margin-top:4.85pt;width:44.5pt;height:44.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" fillcolor="red" strokecolor="#4f81bd [3204]" strokeweight="3pt">
                      <v:shadow on="t" color="black" opacity="26214f" origin="-.5,-.5" offset=".74836mm,.74836mm"/>
                      <v:textbox>
                        <w:txbxContent>
                          <w:p w14:paraId="279D3D47" w14:textId="63E5942B" w:rsidR="0080144D" w:rsidRPr="000A44D3" w:rsidRDefault="0080144D" w:rsidP="0046448B">
                            <w:pPr>
                              <w:jc w:val="center"/>
                              <w:rPr>
                                <w:rFonts w:asciiTheme="majorHAnsi" w:eastAsia="Times New Roman" w:hAnsiTheme="majorHAnsi" w:cs="Times New Roman"/>
                                <w:sz w:val="36"/>
                                <w:szCs w:val="36"/>
                              </w:rPr>
                            </w:pPr>
                            <w:r w:rsidRPr="000A44D3">
                              <w:rPr>
                                <w:rFonts w:asciiTheme="majorHAnsi" w:eastAsia="Times New Roman" w:hAnsiTheme="majorHAnsi" w:cs="Times New Roman"/>
                                <w:sz w:val="36"/>
                                <w:szCs w:val="36"/>
                              </w:rPr>
                              <w:t>1</w:t>
                            </w:r>
                          </w:p>
                        </w:txbxContent>
                      </v:textbox>
                      <w10:wrap type="square"/>
                    </v:shape>
                  </w:pict>
                </mc:Fallback>
              </mc:AlternateContent>
            </w:r>
          </w:p>
        </w:tc>
        <w:tc>
          <w:tcPr>
            <w:tcW w:w="7380" w:type="dxa"/>
          </w:tcPr>
          <w:p w14:paraId="2521F218" w14:textId="77777777" w:rsidR="0046448B" w:rsidRPr="00F32D66" w:rsidRDefault="008B3E5B" w:rsidP="003603E4">
            <w:pPr>
              <w:rPr>
                <w:rFonts w:asciiTheme="majorHAnsi" w:hAnsiTheme="majorHAnsi" w:cs="Arial"/>
              </w:rPr>
            </w:pPr>
            <w:r w:rsidRPr="00F32D66">
              <w:rPr>
                <w:rFonts w:asciiTheme="majorHAnsi" w:hAnsiTheme="majorHAnsi" w:cs="Arial"/>
              </w:rPr>
              <w:t xml:space="preserve"> </w:t>
            </w:r>
          </w:p>
          <w:p w14:paraId="3D2E9C4D" w14:textId="72092EB7" w:rsidR="009A29E1" w:rsidRPr="00F32D66" w:rsidRDefault="00C45E72" w:rsidP="003603E4">
            <w:pPr>
              <w:rPr>
                <w:rFonts w:asciiTheme="majorHAnsi" w:hAnsiTheme="majorHAnsi" w:cs="Arial"/>
                <w:sz w:val="22"/>
                <w:szCs w:val="22"/>
              </w:rPr>
            </w:pPr>
            <w:r w:rsidRPr="00F32D66">
              <w:rPr>
                <w:rFonts w:asciiTheme="majorHAnsi" w:hAnsiTheme="majorHAnsi" w:cs="Arial"/>
                <w:noProof/>
              </w:rPr>
              <mc:AlternateContent>
                <mc:Choice Requires="wps">
                  <w:drawing>
                    <wp:anchor distT="0" distB="0" distL="114300" distR="114300" simplePos="0" relativeHeight="251659264" behindDoc="0" locked="0" layoutInCell="1" allowOverlap="1" wp14:anchorId="763873EF" wp14:editId="5329BD2A">
                      <wp:simplePos x="0" y="0"/>
                      <wp:positionH relativeFrom="column">
                        <wp:posOffset>16817</wp:posOffset>
                      </wp:positionH>
                      <wp:positionV relativeFrom="paragraph">
                        <wp:posOffset>153912</wp:posOffset>
                      </wp:positionV>
                      <wp:extent cx="378372" cy="0"/>
                      <wp:effectExtent l="38100" t="38100" r="60325" b="95250"/>
                      <wp:wrapNone/>
                      <wp:docPr id="15" name="Straight Connector 14"/>
                      <wp:cNvGraphicFramePr/>
                      <a:graphic xmlns:a="http://schemas.openxmlformats.org/drawingml/2006/main">
                        <a:graphicData uri="http://schemas.microsoft.com/office/word/2010/wordprocessingShape">
                          <wps:wsp>
                            <wps:cNvCnPr/>
                            <wps:spPr>
                              <a:xfrm>
                                <a:off x="0" y="0"/>
                                <a:ext cx="378372"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994294"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2.1pt" to="31.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" strokecolor="red" strokeweight="2pt">
                      <v:shadow on="t" color="black" opacity="24903f" origin=",.5" offset="0,.55556mm"/>
                    </v:line>
                  </w:pict>
                </mc:Fallback>
              </mc:AlternateContent>
            </w:r>
            <w:r w:rsidR="009A29E1" w:rsidRPr="00F32D66">
              <w:rPr>
                <w:rFonts w:asciiTheme="majorHAnsi" w:hAnsiTheme="majorHAnsi" w:cs="Arial"/>
                <w:sz w:val="22"/>
                <w:szCs w:val="22"/>
              </w:rPr>
              <w:t>There are cakes that need to be baked.</w:t>
            </w:r>
          </w:p>
          <w:p w14:paraId="00344A27" w14:textId="4A6078DA" w:rsidR="009A29E1" w:rsidRPr="00F32D66" w:rsidRDefault="009A29E1" w:rsidP="003603E4">
            <w:pPr>
              <w:rPr>
                <w:rFonts w:asciiTheme="majorHAnsi" w:hAnsiTheme="majorHAnsi" w:cs="Arial"/>
              </w:rPr>
            </w:pPr>
          </w:p>
          <w:p w14:paraId="08E73EB4" w14:textId="7090DB27" w:rsidR="009A29E1" w:rsidRPr="00F32D66" w:rsidRDefault="009A29E1" w:rsidP="003603E4">
            <w:pPr>
              <w:rPr>
                <w:rFonts w:asciiTheme="majorHAnsi" w:hAnsiTheme="majorHAnsi" w:cs="Times New Roman"/>
              </w:rPr>
            </w:pPr>
            <w:r w:rsidRPr="00F32D66">
              <w:rPr>
                <w:rFonts w:asciiTheme="majorHAnsi" w:hAnsiTheme="majorHAnsi" w:cs="Times New Roman"/>
              </w:rPr>
              <w:t>___________________________________________________________</w:t>
            </w:r>
          </w:p>
          <w:p w14:paraId="402F1B80" w14:textId="77777777" w:rsidR="009A29E1" w:rsidRPr="00F32D66" w:rsidRDefault="009A29E1" w:rsidP="003603E4">
            <w:pPr>
              <w:rPr>
                <w:rFonts w:asciiTheme="majorHAnsi" w:hAnsiTheme="majorHAnsi" w:cs="Times New Roman"/>
              </w:rPr>
            </w:pPr>
          </w:p>
          <w:p w14:paraId="088D0E22" w14:textId="20D0B6B6" w:rsidR="009A29E1" w:rsidRPr="00F32D66" w:rsidRDefault="00C45E72" w:rsidP="003603E4">
            <w:pPr>
              <w:rPr>
                <w:rFonts w:asciiTheme="majorHAnsi" w:hAnsiTheme="majorHAnsi" w:cs="Arial"/>
                <w:sz w:val="22"/>
                <w:szCs w:val="22"/>
              </w:rPr>
            </w:pPr>
            <w:r w:rsidRPr="00F32D66">
              <w:rPr>
                <w:rFonts w:asciiTheme="majorHAnsi" w:hAnsiTheme="majorHAnsi" w:cs="Arial"/>
                <w:noProof/>
              </w:rPr>
              <mc:AlternateContent>
                <mc:Choice Requires="wps">
                  <w:drawing>
                    <wp:anchor distT="0" distB="0" distL="114300" distR="114300" simplePos="0" relativeHeight="251663360" behindDoc="0" locked="0" layoutInCell="1" allowOverlap="1" wp14:anchorId="784577E9" wp14:editId="5E3A26FB">
                      <wp:simplePos x="0" y="0"/>
                      <wp:positionH relativeFrom="column">
                        <wp:posOffset>-4204</wp:posOffset>
                      </wp:positionH>
                      <wp:positionV relativeFrom="paragraph">
                        <wp:posOffset>143576</wp:posOffset>
                      </wp:positionV>
                      <wp:extent cx="336331" cy="0"/>
                      <wp:effectExtent l="38100" t="38100" r="64135" b="95250"/>
                      <wp:wrapNone/>
                      <wp:docPr id="1" name="Straight Connector 14"/>
                      <wp:cNvGraphicFramePr/>
                      <a:graphic xmlns:a="http://schemas.openxmlformats.org/drawingml/2006/main">
                        <a:graphicData uri="http://schemas.microsoft.com/office/word/2010/wordprocessingShape">
                          <wps:wsp>
                            <wps:cNvCnPr/>
                            <wps:spPr>
                              <a:xfrm>
                                <a:off x="0" y="0"/>
                                <a:ext cx="336331"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D0BB4B"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1.3pt" to="26.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" strokecolor="red" strokeweight="2pt">
                      <v:shadow on="t" color="black" opacity="24903f" origin=",.5" offset="0,.55556mm"/>
                    </v:line>
                  </w:pict>
                </mc:Fallback>
              </mc:AlternateContent>
            </w:r>
            <w:r w:rsidR="009A29E1" w:rsidRPr="00F32D66">
              <w:rPr>
                <w:rFonts w:asciiTheme="majorHAnsi" w:hAnsiTheme="majorHAnsi" w:cs="Arial"/>
                <w:sz w:val="22"/>
                <w:szCs w:val="22"/>
              </w:rPr>
              <w:t>That is why our show was canceled, because it is snowing.</w:t>
            </w:r>
          </w:p>
          <w:p w14:paraId="5746C1A7" w14:textId="45211288" w:rsidR="009A29E1" w:rsidRPr="00F32D66" w:rsidRDefault="009A29E1" w:rsidP="003603E4">
            <w:pPr>
              <w:rPr>
                <w:rFonts w:asciiTheme="majorHAnsi" w:hAnsiTheme="majorHAnsi" w:cs="Arial"/>
              </w:rPr>
            </w:pPr>
          </w:p>
          <w:p w14:paraId="5B01C0D1" w14:textId="0A1F25FE" w:rsidR="009A29E1" w:rsidRPr="00F32D66" w:rsidRDefault="009A29E1" w:rsidP="009A29E1">
            <w:pPr>
              <w:rPr>
                <w:rFonts w:asciiTheme="majorHAnsi" w:hAnsiTheme="majorHAnsi" w:cs="Times New Roman"/>
              </w:rPr>
            </w:pPr>
            <w:r w:rsidRPr="00F32D66">
              <w:rPr>
                <w:rFonts w:asciiTheme="majorHAnsi" w:hAnsiTheme="majorHAnsi" w:cs="Times New Roman"/>
              </w:rPr>
              <w:t>___________________________________________________________</w:t>
            </w:r>
          </w:p>
          <w:p w14:paraId="62202512" w14:textId="77777777" w:rsidR="009A29E1" w:rsidRPr="00F32D66" w:rsidRDefault="009A29E1" w:rsidP="003603E4">
            <w:pPr>
              <w:rPr>
                <w:rFonts w:asciiTheme="majorHAnsi" w:hAnsiTheme="majorHAnsi" w:cs="Arial"/>
              </w:rPr>
            </w:pPr>
          </w:p>
          <w:p w14:paraId="6D4EFE1F" w14:textId="53FECA3B" w:rsidR="009A29E1" w:rsidRPr="00F32D66" w:rsidRDefault="00C45E72" w:rsidP="003603E4">
            <w:pPr>
              <w:rPr>
                <w:rFonts w:asciiTheme="majorHAnsi" w:hAnsiTheme="majorHAnsi" w:cs="Arial"/>
                <w:sz w:val="22"/>
                <w:szCs w:val="22"/>
              </w:rPr>
            </w:pPr>
            <w:r w:rsidRPr="00F32D66">
              <w:rPr>
                <w:rFonts w:asciiTheme="majorHAnsi" w:hAnsiTheme="majorHAnsi" w:cs="Arial"/>
                <w:noProof/>
              </w:rPr>
              <mc:AlternateContent>
                <mc:Choice Requires="wps">
                  <w:drawing>
                    <wp:anchor distT="0" distB="0" distL="114300" distR="114300" simplePos="0" relativeHeight="251666432" behindDoc="0" locked="0" layoutInCell="1" allowOverlap="1" wp14:anchorId="2E04EDFD" wp14:editId="10292C1B">
                      <wp:simplePos x="0" y="0"/>
                      <wp:positionH relativeFrom="column">
                        <wp:posOffset>-35736</wp:posOffset>
                      </wp:positionH>
                      <wp:positionV relativeFrom="paragraph">
                        <wp:posOffset>175347</wp:posOffset>
                      </wp:positionV>
                      <wp:extent cx="399393" cy="0"/>
                      <wp:effectExtent l="38100" t="38100" r="77470" b="95250"/>
                      <wp:wrapNone/>
                      <wp:docPr id="2" name="Straight Connector 14"/>
                      <wp:cNvGraphicFramePr/>
                      <a:graphic xmlns:a="http://schemas.openxmlformats.org/drawingml/2006/main">
                        <a:graphicData uri="http://schemas.microsoft.com/office/word/2010/wordprocessingShape">
                          <wps:wsp>
                            <wps:cNvCnPr/>
                            <wps:spPr>
                              <a:xfrm flipV="1">
                                <a:off x="0" y="0"/>
                                <a:ext cx="399393"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43FF27" id="Straight Connector 1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3.8pt" to="2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" strokecolor="red" strokeweight="2pt">
                      <v:shadow on="t" color="black" opacity="24903f" origin=",.5" offset="0,.55556mm"/>
                    </v:line>
                  </w:pict>
                </mc:Fallback>
              </mc:AlternateContent>
            </w:r>
            <w:r w:rsidR="009A29E1" w:rsidRPr="00F32D66">
              <w:rPr>
                <w:rFonts w:asciiTheme="majorHAnsi" w:hAnsiTheme="majorHAnsi" w:cs="Arial"/>
                <w:sz w:val="22"/>
                <w:szCs w:val="22"/>
              </w:rPr>
              <w:t>This is because homework show</w:t>
            </w:r>
            <w:r w:rsidRPr="00F32D66">
              <w:rPr>
                <w:rFonts w:asciiTheme="majorHAnsi" w:hAnsiTheme="majorHAnsi" w:cs="Arial"/>
                <w:sz w:val="22"/>
                <w:szCs w:val="22"/>
              </w:rPr>
              <w:t>s</w:t>
            </w:r>
            <w:r w:rsidR="009A29E1" w:rsidRPr="00F32D66">
              <w:rPr>
                <w:rFonts w:asciiTheme="majorHAnsi" w:hAnsiTheme="majorHAnsi" w:cs="Arial"/>
                <w:sz w:val="22"/>
                <w:szCs w:val="22"/>
              </w:rPr>
              <w:t xml:space="preserve"> our understanding.</w:t>
            </w:r>
          </w:p>
          <w:p w14:paraId="54F281BD" w14:textId="43A96119" w:rsidR="009A29E1" w:rsidRPr="00F32D66" w:rsidRDefault="009A29E1" w:rsidP="003603E4">
            <w:pPr>
              <w:rPr>
                <w:rFonts w:asciiTheme="majorHAnsi" w:hAnsiTheme="majorHAnsi" w:cs="Arial"/>
              </w:rPr>
            </w:pPr>
          </w:p>
          <w:p w14:paraId="0A77D032" w14:textId="28A3AE11" w:rsidR="009A29E1" w:rsidRPr="00F32D66" w:rsidRDefault="009A29E1" w:rsidP="003603E4">
            <w:pPr>
              <w:rPr>
                <w:rFonts w:asciiTheme="majorHAnsi" w:hAnsiTheme="majorHAnsi" w:cs="Times New Roman"/>
              </w:rPr>
            </w:pPr>
            <w:r w:rsidRPr="00F32D66">
              <w:rPr>
                <w:rFonts w:asciiTheme="majorHAnsi" w:hAnsiTheme="majorHAnsi" w:cs="Times New Roman"/>
              </w:rPr>
              <w:t>___________________________________________________________</w:t>
            </w:r>
          </w:p>
          <w:p w14:paraId="50102395" w14:textId="6A3EDC0F" w:rsidR="009A29E1" w:rsidRPr="00F32D66" w:rsidRDefault="009A29E1" w:rsidP="003603E4">
            <w:pPr>
              <w:rPr>
                <w:rFonts w:asciiTheme="majorHAnsi" w:hAnsiTheme="majorHAnsi" w:cs="Arial"/>
              </w:rPr>
            </w:pPr>
          </w:p>
        </w:tc>
      </w:tr>
      <w:tr w:rsidR="0046448B" w:rsidRPr="00F32D66" w14:paraId="7659C756" w14:textId="77777777" w:rsidTr="003603E4">
        <w:tc>
          <w:tcPr>
            <w:tcW w:w="1368" w:type="dxa"/>
          </w:tcPr>
          <w:p w14:paraId="048CAC1D" w14:textId="513D1E93" w:rsidR="0046448B" w:rsidRPr="00F32D66" w:rsidRDefault="00C32A7B" w:rsidP="003603E4">
            <w:pPr>
              <w:jc w:val="center"/>
              <w:rPr>
                <w:rFonts w:asciiTheme="majorHAnsi" w:hAnsiTheme="majorHAnsi"/>
              </w:rPr>
            </w:pPr>
            <w:r w:rsidRPr="00F32D66">
              <w:rPr>
                <w:rFonts w:asciiTheme="majorHAnsi" w:hAnsiTheme="majorHAnsi"/>
                <w:noProof/>
              </w:rPr>
              <mc:AlternateContent>
                <mc:Choice Requires="wps">
                  <w:drawing>
                    <wp:anchor distT="0" distB="0" distL="114300" distR="114300" simplePos="0" relativeHeight="251626496" behindDoc="0" locked="0" layoutInCell="1" allowOverlap="1" wp14:anchorId="30CADAB9" wp14:editId="7135C591">
                      <wp:simplePos x="0" y="0"/>
                      <wp:positionH relativeFrom="column">
                        <wp:posOffset>263525</wp:posOffset>
                      </wp:positionH>
                      <wp:positionV relativeFrom="paragraph">
                        <wp:posOffset>-1854200</wp:posOffset>
                      </wp:positionV>
                      <wp:extent cx="565150" cy="568960"/>
                      <wp:effectExtent l="50800" t="50800" r="120650" b="116840"/>
                      <wp:wrapSquare wrapText="bothSides"/>
                      <wp:docPr id="17" name="Octagon 17"/>
                      <wp:cNvGraphicFramePr/>
                      <a:graphic xmlns:a="http://schemas.openxmlformats.org/drawingml/2006/main">
                        <a:graphicData uri="http://schemas.microsoft.com/office/word/2010/wordprocessingShape">
                          <wps:wsp>
                            <wps:cNvSpPr/>
                            <wps:spPr>
                              <a:xfrm>
                                <a:off x="0" y="0"/>
                                <a:ext cx="565150" cy="568960"/>
                              </a:xfrm>
                              <a:prstGeom prst="octagon">
                                <a:avLst/>
                              </a:prstGeom>
                              <a:solidFill>
                                <a:srgbClr val="FF0000"/>
                              </a:solidFill>
                              <a:ln w="38100">
                                <a:solidFill>
                                  <a:schemeClr val="accent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10E6B73" w14:textId="2F67049B" w:rsidR="0080144D" w:rsidRPr="000A44D3" w:rsidRDefault="0080144D" w:rsidP="00C32A7B">
                                  <w:pPr>
                                    <w:jc w:val="center"/>
                                    <w:rPr>
                                      <w:rFonts w:asciiTheme="majorHAnsi" w:eastAsia="Times New Roman" w:hAnsiTheme="majorHAnsi" w:cs="Times New Roman"/>
                                      <w:sz w:val="36"/>
                                      <w:szCs w:val="36"/>
                                    </w:rPr>
                                  </w:pPr>
                                  <w:r w:rsidRPr="000A44D3">
                                    <w:rPr>
                                      <w:rFonts w:asciiTheme="majorHAnsi" w:eastAsia="Times New Roman" w:hAnsiTheme="majorHAnsi" w:cs="Times New Roman"/>
                                      <w:sz w:val="36"/>
                                      <w:szCs w:val="36"/>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17" o:spid="_x0000_s1027" type="#_x0000_t10" style="position:absolute;left:0;text-align:left;margin-left:20.75pt;margin-top:-146pt;width:44.5pt;height:44.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" fillcolor="red" strokecolor="#4f81bd [3204]" strokeweight="3pt">
                      <v:shadow on="t" color="black" opacity="26214f" origin="-.5,-.5" offset=".74836mm,.74836mm"/>
                      <v:textbox>
                        <w:txbxContent>
                          <w:p w14:paraId="710E6B73" w14:textId="2F67049B" w:rsidR="0080144D" w:rsidRPr="000A44D3" w:rsidRDefault="0080144D" w:rsidP="00C32A7B">
                            <w:pPr>
                              <w:jc w:val="center"/>
                              <w:rPr>
                                <w:rFonts w:asciiTheme="majorHAnsi" w:eastAsia="Times New Roman" w:hAnsiTheme="majorHAnsi" w:cs="Times New Roman"/>
                                <w:sz w:val="36"/>
                                <w:szCs w:val="36"/>
                              </w:rPr>
                            </w:pPr>
                            <w:r w:rsidRPr="000A44D3">
                              <w:rPr>
                                <w:rFonts w:asciiTheme="majorHAnsi" w:eastAsia="Times New Roman" w:hAnsiTheme="majorHAnsi" w:cs="Times New Roman"/>
                                <w:sz w:val="36"/>
                                <w:szCs w:val="36"/>
                              </w:rPr>
                              <w:t>3</w:t>
                            </w:r>
                          </w:p>
                        </w:txbxContent>
                      </v:textbox>
                      <w10:wrap type="square"/>
                    </v:shape>
                  </w:pict>
                </mc:Fallback>
              </mc:AlternateContent>
            </w:r>
          </w:p>
          <w:p w14:paraId="23B376DB" w14:textId="77777777" w:rsidR="0046448B" w:rsidRPr="00F32D66" w:rsidRDefault="0046448B" w:rsidP="003603E4">
            <w:pPr>
              <w:rPr>
                <w:rFonts w:asciiTheme="majorHAnsi" w:hAnsiTheme="majorHAnsi"/>
              </w:rPr>
            </w:pPr>
          </w:p>
        </w:tc>
        <w:tc>
          <w:tcPr>
            <w:tcW w:w="7380" w:type="dxa"/>
          </w:tcPr>
          <w:p w14:paraId="19D18AE7" w14:textId="77777777" w:rsidR="00C45E72" w:rsidRPr="00F32D66" w:rsidRDefault="00C45E72" w:rsidP="009A29E1">
            <w:pPr>
              <w:rPr>
                <w:rFonts w:asciiTheme="majorHAnsi" w:eastAsia="+mn-ea" w:hAnsiTheme="majorHAnsi" w:cs="+mn-cs"/>
                <w:color w:val="000000"/>
                <w:kern w:val="24"/>
                <w:sz w:val="22"/>
                <w:szCs w:val="22"/>
              </w:rPr>
            </w:pPr>
          </w:p>
          <w:p w14:paraId="1A46F161" w14:textId="2C52D9F7" w:rsidR="009A29E1" w:rsidRPr="00F32D66" w:rsidRDefault="00F32D66" w:rsidP="009A29E1">
            <w:pPr>
              <w:rPr>
                <w:rFonts w:asciiTheme="majorHAnsi" w:hAnsiTheme="majorHAnsi" w:cs="Arial"/>
              </w:rPr>
            </w:pPr>
            <w:r w:rsidRPr="00F32D66">
              <w:rPr>
                <w:rFonts w:asciiTheme="majorHAnsi" w:hAnsiTheme="majorHAnsi" w:cs="Arial"/>
                <w:noProof/>
              </w:rPr>
              <mc:AlternateContent>
                <mc:Choice Requires="wps">
                  <w:drawing>
                    <wp:anchor distT="0" distB="0" distL="114300" distR="114300" simplePos="0" relativeHeight="251675648" behindDoc="0" locked="0" layoutInCell="1" allowOverlap="1" wp14:anchorId="7F0F2680" wp14:editId="4FEA69C5">
                      <wp:simplePos x="0" y="0"/>
                      <wp:positionH relativeFrom="column">
                        <wp:posOffset>3648075</wp:posOffset>
                      </wp:positionH>
                      <wp:positionV relativeFrom="paragraph">
                        <wp:posOffset>364490</wp:posOffset>
                      </wp:positionV>
                      <wp:extent cx="290830" cy="0"/>
                      <wp:effectExtent l="38100" t="38100" r="52070" b="95250"/>
                      <wp:wrapNone/>
                      <wp:docPr id="6" name="Straight Connector 14"/>
                      <wp:cNvGraphicFramePr/>
                      <a:graphic xmlns:a="http://schemas.openxmlformats.org/drawingml/2006/main">
                        <a:graphicData uri="http://schemas.microsoft.com/office/word/2010/wordprocessingShape">
                          <wps:wsp>
                            <wps:cNvCnPr/>
                            <wps:spPr>
                              <a:xfrm flipV="1">
                                <a:off x="0" y="0"/>
                                <a:ext cx="290830"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5pt,28.7pt" to="310.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" strokecolor="red" strokeweight="2pt">
                      <v:shadow on="t" color="black" opacity="24903f" origin=",.5" offset="0,.55556mm"/>
                    </v:line>
                  </w:pict>
                </mc:Fallback>
              </mc:AlternateContent>
            </w:r>
            <w:r w:rsidRPr="00F32D66">
              <w:rPr>
                <w:rFonts w:asciiTheme="majorHAnsi" w:hAnsiTheme="majorHAnsi" w:cs="Arial"/>
                <w:noProof/>
              </w:rPr>
              <mc:AlternateContent>
                <mc:Choice Requires="wps">
                  <w:drawing>
                    <wp:anchor distT="0" distB="0" distL="114300" distR="114300" simplePos="0" relativeHeight="251671552" behindDoc="0" locked="0" layoutInCell="1" allowOverlap="1" wp14:anchorId="14AE030B" wp14:editId="0180AFA7">
                      <wp:simplePos x="0" y="0"/>
                      <wp:positionH relativeFrom="column">
                        <wp:posOffset>3565525</wp:posOffset>
                      </wp:positionH>
                      <wp:positionV relativeFrom="paragraph">
                        <wp:posOffset>174625</wp:posOffset>
                      </wp:positionV>
                      <wp:extent cx="377825" cy="0"/>
                      <wp:effectExtent l="38100" t="38100" r="60325" b="95250"/>
                      <wp:wrapNone/>
                      <wp:docPr id="5" name="Straight Connector 14"/>
                      <wp:cNvGraphicFramePr/>
                      <a:graphic xmlns:a="http://schemas.openxmlformats.org/drawingml/2006/main">
                        <a:graphicData uri="http://schemas.microsoft.com/office/word/2010/wordprocessingShape">
                          <wps:wsp>
                            <wps:cNvCnPr/>
                            <wps:spPr>
                              <a:xfrm>
                                <a:off x="0" y="0"/>
                                <a:ext cx="377825"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75pt,13.75pt" to="31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" strokecolor="red" strokeweight="2pt">
                      <v:shadow on="t" color="black" opacity="24903f" origin=",.5" offset="0,.55556mm"/>
                    </v:line>
                  </w:pict>
                </mc:Fallback>
              </mc:AlternateContent>
            </w:r>
            <w:r w:rsidR="009A29E1" w:rsidRPr="00F32D66">
              <w:rPr>
                <w:rFonts w:asciiTheme="majorHAnsi" w:eastAsia="+mn-ea" w:hAnsiTheme="majorHAnsi" w:cs="+mn-cs"/>
                <w:color w:val="000000"/>
                <w:kern w:val="24"/>
                <w:sz w:val="22"/>
                <w:szCs w:val="22"/>
              </w:rPr>
              <w:t>Distracted driving is a significant problem in our society today. There are many people, teens and adults, who continue to text while they drive. This is only one part of the problem.</w:t>
            </w:r>
            <w:r w:rsidR="00E72732" w:rsidRPr="00F32D66">
              <w:rPr>
                <w:rFonts w:asciiTheme="majorHAnsi" w:hAnsiTheme="majorHAnsi" w:cs="Arial"/>
              </w:rPr>
              <w:t xml:space="preserve"> </w:t>
            </w:r>
          </w:p>
          <w:p w14:paraId="17E98637" w14:textId="77777777" w:rsidR="00E72732" w:rsidRPr="00F32D66" w:rsidRDefault="00E72732" w:rsidP="00E72732">
            <w:pPr>
              <w:spacing w:line="360" w:lineRule="auto"/>
              <w:rPr>
                <w:rFonts w:asciiTheme="majorHAnsi" w:hAnsiTheme="majorHAnsi" w:cs="Times New Roman"/>
              </w:rPr>
            </w:pPr>
            <w:r w:rsidRPr="00F32D66">
              <w:rPr>
                <w:rFonts w:asciiTheme="majorHAnsi" w:hAnsiTheme="majorHAnsi" w:cs="Times New Roman"/>
              </w:rPr>
              <w:t>___________________________________________________________</w:t>
            </w:r>
          </w:p>
          <w:p w14:paraId="74CE9AE2" w14:textId="77777777" w:rsidR="00E72732" w:rsidRPr="00F32D66" w:rsidRDefault="00E72732" w:rsidP="00E72732">
            <w:pPr>
              <w:spacing w:line="360" w:lineRule="auto"/>
              <w:rPr>
                <w:rFonts w:asciiTheme="majorHAnsi" w:hAnsiTheme="majorHAnsi" w:cs="Times New Roman"/>
              </w:rPr>
            </w:pPr>
            <w:r w:rsidRPr="00F32D66">
              <w:rPr>
                <w:rFonts w:asciiTheme="majorHAnsi" w:hAnsiTheme="majorHAnsi" w:cs="Times New Roman"/>
              </w:rPr>
              <w:t>___________________________________________________________</w:t>
            </w:r>
          </w:p>
          <w:p w14:paraId="3518C511" w14:textId="77777777" w:rsidR="00E72732" w:rsidRPr="00F32D66" w:rsidRDefault="00E72732" w:rsidP="00E72732">
            <w:pPr>
              <w:spacing w:line="360" w:lineRule="auto"/>
              <w:rPr>
                <w:rFonts w:asciiTheme="majorHAnsi" w:hAnsiTheme="majorHAnsi" w:cs="Times New Roman"/>
              </w:rPr>
            </w:pPr>
            <w:r w:rsidRPr="00F32D66">
              <w:rPr>
                <w:rFonts w:asciiTheme="majorHAnsi" w:hAnsiTheme="majorHAnsi" w:cs="Times New Roman"/>
              </w:rPr>
              <w:t>___________________________________________________________</w:t>
            </w:r>
          </w:p>
          <w:p w14:paraId="02C1696C" w14:textId="5C7D39D3" w:rsidR="00E72732" w:rsidRPr="00F32D66" w:rsidRDefault="00E72732" w:rsidP="009A29E1">
            <w:pPr>
              <w:rPr>
                <w:rFonts w:asciiTheme="majorHAnsi" w:hAnsiTheme="majorHAnsi" w:cs="Times New Roman"/>
              </w:rPr>
            </w:pPr>
            <w:r w:rsidRPr="00F32D66">
              <w:rPr>
                <w:rFonts w:asciiTheme="majorHAnsi" w:hAnsiTheme="majorHAnsi" w:cs="Times New Roman"/>
              </w:rPr>
              <w:t>___________________________________________________________</w:t>
            </w:r>
          </w:p>
          <w:p w14:paraId="43A043E7" w14:textId="77777777" w:rsidR="0046448B" w:rsidRPr="00F32D66" w:rsidRDefault="0046448B" w:rsidP="008B3E5B">
            <w:pPr>
              <w:rPr>
                <w:rFonts w:asciiTheme="majorHAnsi" w:hAnsiTheme="majorHAnsi" w:cs="Arial"/>
                <w:sz w:val="22"/>
                <w:szCs w:val="22"/>
              </w:rPr>
            </w:pPr>
          </w:p>
        </w:tc>
      </w:tr>
      <w:tr w:rsidR="00AA6FE4" w:rsidRPr="00F32D66" w14:paraId="14F908EF" w14:textId="77777777" w:rsidTr="003603E4">
        <w:tc>
          <w:tcPr>
            <w:tcW w:w="1368" w:type="dxa"/>
          </w:tcPr>
          <w:p w14:paraId="29CD8620" w14:textId="13AE4EF9" w:rsidR="00AA6FE4" w:rsidRPr="00F32D66" w:rsidRDefault="00C32A7B" w:rsidP="003603E4">
            <w:pPr>
              <w:jc w:val="center"/>
              <w:rPr>
                <w:rFonts w:asciiTheme="majorHAnsi" w:hAnsiTheme="majorHAnsi"/>
                <w:noProof/>
              </w:rPr>
            </w:pPr>
            <w:r w:rsidRPr="00F32D66">
              <w:rPr>
                <w:rFonts w:asciiTheme="majorHAnsi" w:hAnsiTheme="majorHAnsi"/>
                <w:noProof/>
              </w:rPr>
              <mc:AlternateContent>
                <mc:Choice Requires="wps">
                  <w:drawing>
                    <wp:anchor distT="0" distB="0" distL="114300" distR="114300" simplePos="0" relativeHeight="251628544" behindDoc="0" locked="0" layoutInCell="1" allowOverlap="1" wp14:anchorId="211855AA" wp14:editId="3D9B1EDE">
                      <wp:simplePos x="0" y="0"/>
                      <wp:positionH relativeFrom="column">
                        <wp:posOffset>263525</wp:posOffset>
                      </wp:positionH>
                      <wp:positionV relativeFrom="paragraph">
                        <wp:posOffset>-3295650</wp:posOffset>
                      </wp:positionV>
                      <wp:extent cx="565150" cy="568960"/>
                      <wp:effectExtent l="50800" t="50800" r="120650" b="116840"/>
                      <wp:wrapSquare wrapText="bothSides"/>
                      <wp:docPr id="18" name="Octagon 18"/>
                      <wp:cNvGraphicFramePr/>
                      <a:graphic xmlns:a="http://schemas.openxmlformats.org/drawingml/2006/main">
                        <a:graphicData uri="http://schemas.microsoft.com/office/word/2010/wordprocessingShape">
                          <wps:wsp>
                            <wps:cNvSpPr/>
                            <wps:spPr>
                              <a:xfrm>
                                <a:off x="0" y="0"/>
                                <a:ext cx="565150" cy="568960"/>
                              </a:xfrm>
                              <a:prstGeom prst="octagon">
                                <a:avLst/>
                              </a:prstGeom>
                              <a:solidFill>
                                <a:srgbClr val="FF0000"/>
                              </a:solidFill>
                              <a:ln w="38100">
                                <a:solidFill>
                                  <a:schemeClr val="accent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288620" w14:textId="19E8D9B7" w:rsidR="0080144D" w:rsidRPr="007A2D3C" w:rsidRDefault="0080144D" w:rsidP="00C32A7B">
                                  <w:pPr>
                                    <w:jc w:val="center"/>
                                    <w:rPr>
                                      <w:rFonts w:asciiTheme="majorHAnsi" w:eastAsia="Times New Roman" w:hAnsiTheme="majorHAnsi" w:cs="Times New Roman"/>
                                      <w:sz w:val="36"/>
                                      <w:szCs w:val="36"/>
                                    </w:rPr>
                                  </w:pPr>
                                  <w:r w:rsidRPr="007A2D3C">
                                    <w:rPr>
                                      <w:rFonts w:asciiTheme="majorHAnsi" w:eastAsia="Times New Roman" w:hAnsiTheme="majorHAnsi" w:cs="Times New Roman"/>
                                      <w:sz w:val="36"/>
                                      <w:szCs w:val="36"/>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18" o:spid="_x0000_s1028" type="#_x0000_t10" style="position:absolute;left:0;text-align:left;margin-left:20.75pt;margin-top:-259.5pt;width:44.5pt;height:44.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" fillcolor="red" strokecolor="#4f81bd [3204]" strokeweight="3pt">
                      <v:shadow on="t" color="black" opacity="26214f" origin="-.5,-.5" offset=".74836mm,.74836mm"/>
                      <v:textbox>
                        <w:txbxContent>
                          <w:p w14:paraId="1E288620" w14:textId="19E8D9B7" w:rsidR="0080144D" w:rsidRPr="007A2D3C" w:rsidRDefault="0080144D" w:rsidP="00C32A7B">
                            <w:pPr>
                              <w:jc w:val="center"/>
                              <w:rPr>
                                <w:rFonts w:asciiTheme="majorHAnsi" w:eastAsia="Times New Roman" w:hAnsiTheme="majorHAnsi" w:cs="Times New Roman"/>
                                <w:sz w:val="36"/>
                                <w:szCs w:val="36"/>
                              </w:rPr>
                            </w:pPr>
                            <w:r w:rsidRPr="007A2D3C">
                              <w:rPr>
                                <w:rFonts w:asciiTheme="majorHAnsi" w:eastAsia="Times New Roman" w:hAnsiTheme="majorHAnsi" w:cs="Times New Roman"/>
                                <w:sz w:val="36"/>
                                <w:szCs w:val="36"/>
                              </w:rPr>
                              <w:t>4</w:t>
                            </w:r>
                          </w:p>
                        </w:txbxContent>
                      </v:textbox>
                      <w10:wrap type="square"/>
                    </v:shape>
                  </w:pict>
                </mc:Fallback>
              </mc:AlternateContent>
            </w:r>
          </w:p>
        </w:tc>
        <w:tc>
          <w:tcPr>
            <w:tcW w:w="7380" w:type="dxa"/>
          </w:tcPr>
          <w:p w14:paraId="16CA88D3" w14:textId="77777777" w:rsidR="00C45E72" w:rsidRPr="00F32D66" w:rsidRDefault="00C45E72" w:rsidP="00C45E72">
            <w:pPr>
              <w:rPr>
                <w:rFonts w:asciiTheme="majorHAnsi" w:eastAsia="+mn-ea" w:hAnsiTheme="majorHAnsi" w:cs="+mn-cs"/>
                <w:color w:val="000000"/>
                <w:kern w:val="24"/>
                <w:sz w:val="22"/>
                <w:szCs w:val="22"/>
              </w:rPr>
            </w:pPr>
          </w:p>
          <w:p w14:paraId="213062E3" w14:textId="4A7BCFBC" w:rsidR="00C45E72" w:rsidRPr="00F32D66" w:rsidRDefault="00F32D66" w:rsidP="00C45E72">
            <w:pPr>
              <w:rPr>
                <w:rFonts w:asciiTheme="majorHAnsi" w:eastAsia="+mn-ea" w:hAnsiTheme="majorHAnsi" w:cs="+mn-cs"/>
                <w:color w:val="000000"/>
                <w:kern w:val="24"/>
                <w:sz w:val="22"/>
                <w:szCs w:val="22"/>
              </w:rPr>
            </w:pPr>
            <w:r w:rsidRPr="00F32D66">
              <w:rPr>
                <w:rFonts w:asciiTheme="majorHAnsi" w:hAnsiTheme="majorHAnsi" w:cs="Arial"/>
                <w:noProof/>
              </w:rPr>
              <mc:AlternateContent>
                <mc:Choice Requires="wps">
                  <w:drawing>
                    <wp:anchor distT="0" distB="0" distL="114300" distR="114300" simplePos="0" relativeHeight="251685888" behindDoc="0" locked="0" layoutInCell="1" allowOverlap="1" wp14:anchorId="11DED9E3" wp14:editId="66AEA550">
                      <wp:simplePos x="0" y="0"/>
                      <wp:positionH relativeFrom="column">
                        <wp:posOffset>3714750</wp:posOffset>
                      </wp:positionH>
                      <wp:positionV relativeFrom="paragraph">
                        <wp:posOffset>536575</wp:posOffset>
                      </wp:positionV>
                      <wp:extent cx="335915" cy="0"/>
                      <wp:effectExtent l="38100" t="38100" r="64135" b="95250"/>
                      <wp:wrapNone/>
                      <wp:docPr id="9" name="Straight Connector 14"/>
                      <wp:cNvGraphicFramePr/>
                      <a:graphic xmlns:a="http://schemas.openxmlformats.org/drawingml/2006/main">
                        <a:graphicData uri="http://schemas.microsoft.com/office/word/2010/wordprocessingShape">
                          <wps:wsp>
                            <wps:cNvCnPr/>
                            <wps:spPr>
                              <a:xfrm>
                                <a:off x="0" y="0"/>
                                <a:ext cx="335915"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42.25pt" to="318.9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" strokecolor="red" strokeweight="2pt">
                      <v:shadow on="t" color="black" opacity="24903f" origin=",.5" offset="0,.55556mm"/>
                    </v:line>
                  </w:pict>
                </mc:Fallback>
              </mc:AlternateContent>
            </w:r>
            <w:r w:rsidRPr="00F32D66">
              <w:rPr>
                <w:rFonts w:asciiTheme="majorHAnsi" w:hAnsiTheme="majorHAnsi" w:cs="Arial"/>
                <w:noProof/>
              </w:rPr>
              <mc:AlternateContent>
                <mc:Choice Requires="wps">
                  <w:drawing>
                    <wp:anchor distT="0" distB="0" distL="114300" distR="114300" simplePos="0" relativeHeight="251679744" behindDoc="0" locked="0" layoutInCell="1" allowOverlap="1" wp14:anchorId="66B0257E" wp14:editId="20C09ED3">
                      <wp:simplePos x="0" y="0"/>
                      <wp:positionH relativeFrom="column">
                        <wp:posOffset>3559810</wp:posOffset>
                      </wp:positionH>
                      <wp:positionV relativeFrom="paragraph">
                        <wp:posOffset>346710</wp:posOffset>
                      </wp:positionV>
                      <wp:extent cx="377825" cy="0"/>
                      <wp:effectExtent l="38100" t="38100" r="60325" b="95250"/>
                      <wp:wrapNone/>
                      <wp:docPr id="7" name="Straight Connector 14"/>
                      <wp:cNvGraphicFramePr/>
                      <a:graphic xmlns:a="http://schemas.openxmlformats.org/drawingml/2006/main">
                        <a:graphicData uri="http://schemas.microsoft.com/office/word/2010/wordprocessingShape">
                          <wps:wsp>
                            <wps:cNvCnPr/>
                            <wps:spPr>
                              <a:xfrm>
                                <a:off x="0" y="0"/>
                                <a:ext cx="377825"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3pt,27.3pt" to="310.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" strokecolor="red" strokeweight="2pt">
                      <v:shadow on="t" color="black" opacity="24903f" origin=",.5" offset="0,.55556mm"/>
                    </v:line>
                  </w:pict>
                </mc:Fallback>
              </mc:AlternateContent>
            </w:r>
            <w:r w:rsidRPr="00F32D66">
              <w:rPr>
                <w:rFonts w:asciiTheme="majorHAnsi" w:hAnsiTheme="majorHAnsi" w:cs="Arial"/>
                <w:noProof/>
              </w:rPr>
              <mc:AlternateContent>
                <mc:Choice Requires="wps">
                  <w:drawing>
                    <wp:anchor distT="0" distB="0" distL="114300" distR="114300" simplePos="0" relativeHeight="251682816" behindDoc="0" locked="0" layoutInCell="1" allowOverlap="1" wp14:anchorId="7F16D634" wp14:editId="0ADD4BB9">
                      <wp:simplePos x="0" y="0"/>
                      <wp:positionH relativeFrom="column">
                        <wp:posOffset>2738755</wp:posOffset>
                      </wp:positionH>
                      <wp:positionV relativeFrom="paragraph">
                        <wp:posOffset>163830</wp:posOffset>
                      </wp:positionV>
                      <wp:extent cx="377825" cy="0"/>
                      <wp:effectExtent l="38100" t="38100" r="60325" b="95250"/>
                      <wp:wrapNone/>
                      <wp:docPr id="8" name="Straight Connector 14"/>
                      <wp:cNvGraphicFramePr/>
                      <a:graphic xmlns:a="http://schemas.openxmlformats.org/drawingml/2006/main">
                        <a:graphicData uri="http://schemas.microsoft.com/office/word/2010/wordprocessingShape">
                          <wps:wsp>
                            <wps:cNvCnPr/>
                            <wps:spPr>
                              <a:xfrm>
                                <a:off x="0" y="0"/>
                                <a:ext cx="377825"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5pt,12.9pt" to="245.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" strokecolor="red" strokeweight="2pt">
                      <v:shadow on="t" color="black" opacity="24903f" origin=",.5" offset="0,.55556mm"/>
                    </v:line>
                  </w:pict>
                </mc:Fallback>
              </mc:AlternateContent>
            </w:r>
            <w:r w:rsidR="00C45E72" w:rsidRPr="00F32D66">
              <w:rPr>
                <w:rFonts w:asciiTheme="majorHAnsi" w:eastAsia="+mn-ea" w:hAnsiTheme="majorHAnsi" w:cs="+mn-cs"/>
                <w:color w:val="000000"/>
                <w:kern w:val="24"/>
                <w:sz w:val="22"/>
                <w:szCs w:val="22"/>
              </w:rPr>
              <w:t xml:space="preserve">Talking on cells phones can distract drivers, too. There are laws in place to stop this problem; however, these laws aren’t necessarily effective. That is why we need to increase awareness about the distracted driving dangers. This can be done by using more public services announcements and statistics to get the word out. </w:t>
            </w:r>
          </w:p>
          <w:p w14:paraId="2D98D1C0" w14:textId="10C8CA71" w:rsidR="00E72732" w:rsidRPr="00F32D66" w:rsidRDefault="00E72732" w:rsidP="00E72732">
            <w:pPr>
              <w:spacing w:line="360" w:lineRule="auto"/>
              <w:rPr>
                <w:rFonts w:asciiTheme="majorHAnsi" w:hAnsiTheme="majorHAnsi" w:cs="Times New Roman"/>
              </w:rPr>
            </w:pPr>
            <w:r w:rsidRPr="00F32D66">
              <w:rPr>
                <w:rFonts w:asciiTheme="majorHAnsi" w:hAnsiTheme="majorHAnsi" w:cs="Times New Roman"/>
              </w:rPr>
              <w:t>___________________________________________________________</w:t>
            </w:r>
          </w:p>
          <w:p w14:paraId="5AB36EB1" w14:textId="77777777" w:rsidR="00E72732" w:rsidRPr="00F32D66" w:rsidRDefault="00E72732" w:rsidP="00E72732">
            <w:pPr>
              <w:spacing w:line="360" w:lineRule="auto"/>
              <w:rPr>
                <w:rFonts w:asciiTheme="majorHAnsi" w:hAnsiTheme="majorHAnsi" w:cs="Times New Roman"/>
              </w:rPr>
            </w:pPr>
            <w:r w:rsidRPr="00F32D66">
              <w:rPr>
                <w:rFonts w:asciiTheme="majorHAnsi" w:hAnsiTheme="majorHAnsi" w:cs="Times New Roman"/>
              </w:rPr>
              <w:t>___________________________________________________________</w:t>
            </w:r>
          </w:p>
          <w:p w14:paraId="30AA6221" w14:textId="77777777" w:rsidR="00E72732" w:rsidRPr="00F32D66" w:rsidRDefault="00E72732" w:rsidP="00E72732">
            <w:pPr>
              <w:spacing w:line="360" w:lineRule="auto"/>
              <w:rPr>
                <w:rFonts w:asciiTheme="majorHAnsi" w:hAnsiTheme="majorHAnsi" w:cs="Times New Roman"/>
              </w:rPr>
            </w:pPr>
            <w:r w:rsidRPr="00F32D66">
              <w:rPr>
                <w:rFonts w:asciiTheme="majorHAnsi" w:hAnsiTheme="majorHAnsi" w:cs="Times New Roman"/>
              </w:rPr>
              <w:t>___________________________________________________________</w:t>
            </w:r>
          </w:p>
          <w:p w14:paraId="4655CAD1" w14:textId="77777777" w:rsidR="00E72732" w:rsidRPr="00F32D66" w:rsidRDefault="00E72732" w:rsidP="00E72732">
            <w:pPr>
              <w:spacing w:line="360" w:lineRule="auto"/>
              <w:rPr>
                <w:rFonts w:asciiTheme="majorHAnsi" w:hAnsiTheme="majorHAnsi" w:cs="Times New Roman"/>
              </w:rPr>
            </w:pPr>
            <w:r w:rsidRPr="00F32D66">
              <w:rPr>
                <w:rFonts w:asciiTheme="majorHAnsi" w:hAnsiTheme="majorHAnsi" w:cs="Times New Roman"/>
              </w:rPr>
              <w:t>___________________________________________________________</w:t>
            </w:r>
          </w:p>
          <w:p w14:paraId="6452830C" w14:textId="77777777" w:rsidR="00E72732" w:rsidRPr="00F32D66" w:rsidRDefault="00E72732" w:rsidP="00E72732">
            <w:pPr>
              <w:spacing w:line="360" w:lineRule="auto"/>
              <w:rPr>
                <w:rFonts w:asciiTheme="majorHAnsi" w:hAnsiTheme="majorHAnsi" w:cs="Times New Roman"/>
              </w:rPr>
            </w:pPr>
            <w:r w:rsidRPr="00F32D66">
              <w:rPr>
                <w:rFonts w:asciiTheme="majorHAnsi" w:hAnsiTheme="majorHAnsi" w:cs="Times New Roman"/>
              </w:rPr>
              <w:t>___________________________________________________________</w:t>
            </w:r>
          </w:p>
          <w:p w14:paraId="4C7A5C5E" w14:textId="77777777" w:rsidR="00E72732" w:rsidRPr="00F32D66" w:rsidRDefault="00E72732" w:rsidP="00E72732">
            <w:pPr>
              <w:spacing w:line="360" w:lineRule="auto"/>
              <w:rPr>
                <w:rFonts w:asciiTheme="majorHAnsi" w:hAnsiTheme="majorHAnsi" w:cs="Times New Roman"/>
              </w:rPr>
            </w:pPr>
            <w:r w:rsidRPr="00F32D66">
              <w:rPr>
                <w:rFonts w:asciiTheme="majorHAnsi" w:hAnsiTheme="majorHAnsi" w:cs="Times New Roman"/>
              </w:rPr>
              <w:lastRenderedPageBreak/>
              <w:t>___________________________________________________________</w:t>
            </w:r>
          </w:p>
          <w:p w14:paraId="4C9F43CE" w14:textId="77777777" w:rsidR="00AA6FE4" w:rsidRPr="00F32D66" w:rsidRDefault="00AA6FE4" w:rsidP="008B3E5B">
            <w:pPr>
              <w:rPr>
                <w:rFonts w:asciiTheme="majorHAnsi" w:hAnsiTheme="majorHAnsi" w:cs="Arial"/>
                <w:sz w:val="22"/>
                <w:szCs w:val="22"/>
              </w:rPr>
            </w:pPr>
          </w:p>
        </w:tc>
      </w:tr>
      <w:tr w:rsidR="00AA6FE4" w:rsidRPr="00F32D66" w14:paraId="320C7FBB" w14:textId="77777777" w:rsidTr="003603E4">
        <w:tc>
          <w:tcPr>
            <w:tcW w:w="1368" w:type="dxa"/>
          </w:tcPr>
          <w:p w14:paraId="30D87D29" w14:textId="139FEC9B" w:rsidR="00AA6FE4" w:rsidRPr="00F32D66" w:rsidRDefault="00C32A7B" w:rsidP="003603E4">
            <w:pPr>
              <w:jc w:val="center"/>
              <w:rPr>
                <w:rFonts w:asciiTheme="majorHAnsi" w:hAnsiTheme="majorHAnsi"/>
                <w:noProof/>
              </w:rPr>
            </w:pPr>
            <w:r w:rsidRPr="00F32D66">
              <w:rPr>
                <w:rFonts w:asciiTheme="majorHAnsi" w:hAnsiTheme="majorHAnsi"/>
                <w:noProof/>
              </w:rPr>
              <w:lastRenderedPageBreak/>
              <mc:AlternateContent>
                <mc:Choice Requires="wps">
                  <w:drawing>
                    <wp:anchor distT="0" distB="0" distL="114300" distR="114300" simplePos="0" relativeHeight="251629568" behindDoc="0" locked="0" layoutInCell="1" allowOverlap="1" wp14:anchorId="7944B013" wp14:editId="5B23CAD4">
                      <wp:simplePos x="0" y="0"/>
                      <wp:positionH relativeFrom="column">
                        <wp:posOffset>263525</wp:posOffset>
                      </wp:positionH>
                      <wp:positionV relativeFrom="paragraph">
                        <wp:posOffset>-4387850</wp:posOffset>
                      </wp:positionV>
                      <wp:extent cx="565150" cy="568960"/>
                      <wp:effectExtent l="50800" t="50800" r="120650" b="116840"/>
                      <wp:wrapSquare wrapText="bothSides"/>
                      <wp:docPr id="19" name="Octagon 19"/>
                      <wp:cNvGraphicFramePr/>
                      <a:graphic xmlns:a="http://schemas.openxmlformats.org/drawingml/2006/main">
                        <a:graphicData uri="http://schemas.microsoft.com/office/word/2010/wordprocessingShape">
                          <wps:wsp>
                            <wps:cNvSpPr/>
                            <wps:spPr>
                              <a:xfrm>
                                <a:off x="0" y="0"/>
                                <a:ext cx="565150" cy="568960"/>
                              </a:xfrm>
                              <a:prstGeom prst="octagon">
                                <a:avLst/>
                              </a:prstGeom>
                              <a:solidFill>
                                <a:srgbClr val="FF0000"/>
                              </a:solidFill>
                              <a:ln w="38100">
                                <a:solidFill>
                                  <a:schemeClr val="accent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4F4EFCB" w14:textId="4AE4A54D" w:rsidR="0080144D" w:rsidRPr="007A2D3C" w:rsidRDefault="0080144D" w:rsidP="00C32A7B">
                                  <w:pPr>
                                    <w:jc w:val="center"/>
                                    <w:rPr>
                                      <w:rFonts w:asciiTheme="majorHAnsi" w:eastAsia="Times New Roman" w:hAnsiTheme="majorHAnsi" w:cs="Times New Roman"/>
                                      <w:sz w:val="36"/>
                                      <w:szCs w:val="36"/>
                                    </w:rPr>
                                  </w:pPr>
                                  <w:r w:rsidRPr="007A2D3C">
                                    <w:rPr>
                                      <w:rFonts w:asciiTheme="majorHAnsi" w:eastAsia="Times New Roman" w:hAnsiTheme="majorHAnsi" w:cs="Times New Roman"/>
                                      <w:sz w:val="36"/>
                                      <w:szCs w:val="36"/>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19" o:spid="_x0000_s1029" type="#_x0000_t10" style="position:absolute;left:0;text-align:left;margin-left:20.75pt;margin-top:-345.5pt;width:44.5pt;height:44.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" fillcolor="red" strokecolor="#4f81bd [3204]" strokeweight="3pt">
                      <v:shadow on="t" color="black" opacity="26214f" origin="-.5,-.5" offset=".74836mm,.74836mm"/>
                      <v:textbox>
                        <w:txbxContent>
                          <w:p w14:paraId="14F4EFCB" w14:textId="4AE4A54D" w:rsidR="0080144D" w:rsidRPr="007A2D3C" w:rsidRDefault="0080144D" w:rsidP="00C32A7B">
                            <w:pPr>
                              <w:jc w:val="center"/>
                              <w:rPr>
                                <w:rFonts w:asciiTheme="majorHAnsi" w:eastAsia="Times New Roman" w:hAnsiTheme="majorHAnsi" w:cs="Times New Roman"/>
                                <w:sz w:val="36"/>
                                <w:szCs w:val="36"/>
                              </w:rPr>
                            </w:pPr>
                            <w:r w:rsidRPr="007A2D3C">
                              <w:rPr>
                                <w:rFonts w:asciiTheme="majorHAnsi" w:eastAsia="Times New Roman" w:hAnsiTheme="majorHAnsi" w:cs="Times New Roman"/>
                                <w:sz w:val="36"/>
                                <w:szCs w:val="36"/>
                              </w:rPr>
                              <w:t>5</w:t>
                            </w:r>
                          </w:p>
                        </w:txbxContent>
                      </v:textbox>
                      <w10:wrap type="square"/>
                    </v:shape>
                  </w:pict>
                </mc:Fallback>
              </mc:AlternateContent>
            </w:r>
          </w:p>
        </w:tc>
        <w:tc>
          <w:tcPr>
            <w:tcW w:w="7380" w:type="dxa"/>
          </w:tcPr>
          <w:p w14:paraId="68E3D827" w14:textId="77777777" w:rsidR="00C45E72" w:rsidRPr="00F32D66" w:rsidRDefault="00C45E72" w:rsidP="00C45E72">
            <w:pPr>
              <w:rPr>
                <w:rFonts w:asciiTheme="majorHAnsi" w:eastAsia="+mn-ea" w:hAnsiTheme="majorHAnsi" w:cs="+mn-cs"/>
                <w:color w:val="000000"/>
                <w:kern w:val="24"/>
                <w:sz w:val="22"/>
                <w:szCs w:val="22"/>
              </w:rPr>
            </w:pPr>
          </w:p>
          <w:p w14:paraId="3B8A49B0" w14:textId="12134024" w:rsidR="00C45E72" w:rsidRPr="00F32D66" w:rsidRDefault="00C45E72" w:rsidP="00C45E72">
            <w:pPr>
              <w:rPr>
                <w:rFonts w:asciiTheme="majorHAnsi" w:eastAsia="+mn-ea" w:hAnsiTheme="majorHAnsi" w:cs="+mn-cs"/>
                <w:color w:val="000000"/>
                <w:kern w:val="24"/>
                <w:sz w:val="22"/>
                <w:szCs w:val="22"/>
              </w:rPr>
            </w:pPr>
            <w:r w:rsidRPr="00F32D66">
              <w:rPr>
                <w:rFonts w:asciiTheme="majorHAnsi" w:eastAsia="+mn-ea" w:hAnsiTheme="majorHAnsi" w:cs="+mn-cs"/>
                <w:color w:val="000000"/>
                <w:kern w:val="24"/>
                <w:sz w:val="22"/>
                <w:szCs w:val="22"/>
              </w:rPr>
              <w:t>There needs to be more of a push to get people to stop driving while focusing on their phones. This will decrease the number of tragedies we see caused by distracted driving.</w:t>
            </w:r>
          </w:p>
          <w:p w14:paraId="16D2EF9A" w14:textId="6E74A4FC" w:rsidR="00E72732" w:rsidRPr="00F32D66" w:rsidRDefault="00E72732" w:rsidP="00C45E72">
            <w:pPr>
              <w:rPr>
                <w:rFonts w:asciiTheme="majorHAnsi" w:eastAsia="+mn-ea" w:hAnsiTheme="majorHAnsi" w:cs="+mn-cs"/>
                <w:color w:val="000000"/>
                <w:kern w:val="24"/>
                <w:sz w:val="22"/>
                <w:szCs w:val="22"/>
              </w:rPr>
            </w:pPr>
          </w:p>
          <w:p w14:paraId="056B99F3" w14:textId="77777777" w:rsidR="00E72732" w:rsidRPr="00F32D66" w:rsidRDefault="00E72732" w:rsidP="00E72732">
            <w:pPr>
              <w:spacing w:line="360" w:lineRule="auto"/>
              <w:rPr>
                <w:rFonts w:asciiTheme="majorHAnsi" w:hAnsiTheme="majorHAnsi" w:cs="Times New Roman"/>
              </w:rPr>
            </w:pPr>
            <w:r w:rsidRPr="00F32D66">
              <w:rPr>
                <w:rFonts w:asciiTheme="majorHAnsi" w:hAnsiTheme="majorHAnsi" w:cs="Times New Roman"/>
              </w:rPr>
              <w:t>___________________________________________________________</w:t>
            </w:r>
          </w:p>
          <w:p w14:paraId="0BFDC3D7" w14:textId="77777777" w:rsidR="00E72732" w:rsidRPr="00F32D66" w:rsidRDefault="00E72732" w:rsidP="00E72732">
            <w:pPr>
              <w:spacing w:line="360" w:lineRule="auto"/>
              <w:rPr>
                <w:rFonts w:asciiTheme="majorHAnsi" w:hAnsiTheme="majorHAnsi" w:cs="Times New Roman"/>
              </w:rPr>
            </w:pPr>
            <w:r w:rsidRPr="00F32D66">
              <w:rPr>
                <w:rFonts w:asciiTheme="majorHAnsi" w:hAnsiTheme="majorHAnsi" w:cs="Times New Roman"/>
              </w:rPr>
              <w:t>___________________________________________________________</w:t>
            </w:r>
          </w:p>
          <w:p w14:paraId="7B76536E" w14:textId="66B3B27A" w:rsidR="00E72732" w:rsidRPr="00F32D66" w:rsidRDefault="00E72732" w:rsidP="00E72732">
            <w:pPr>
              <w:spacing w:line="360" w:lineRule="auto"/>
              <w:rPr>
                <w:rFonts w:asciiTheme="majorHAnsi" w:hAnsiTheme="majorHAnsi" w:cs="Times New Roman"/>
              </w:rPr>
            </w:pPr>
            <w:r w:rsidRPr="00F32D66">
              <w:rPr>
                <w:rFonts w:asciiTheme="majorHAnsi" w:hAnsiTheme="majorHAnsi" w:cs="Times New Roman"/>
              </w:rPr>
              <w:t>___________________________________________________________</w:t>
            </w:r>
          </w:p>
          <w:p w14:paraId="7C465A8B" w14:textId="77777777" w:rsidR="00AA6FE4" w:rsidRPr="00F32D66" w:rsidRDefault="00AA6FE4" w:rsidP="008B3E5B">
            <w:pPr>
              <w:rPr>
                <w:rFonts w:asciiTheme="majorHAnsi" w:hAnsiTheme="majorHAnsi" w:cs="Arial"/>
              </w:rPr>
            </w:pPr>
          </w:p>
        </w:tc>
      </w:tr>
      <w:tr w:rsidR="00AA6FE4" w:rsidRPr="00F32D66" w14:paraId="2D046606" w14:textId="77777777" w:rsidTr="003603E4">
        <w:tc>
          <w:tcPr>
            <w:tcW w:w="1368" w:type="dxa"/>
          </w:tcPr>
          <w:p w14:paraId="248CFEE1" w14:textId="466154A2" w:rsidR="00AA6FE4" w:rsidRPr="00F32D66" w:rsidRDefault="00C32A7B" w:rsidP="003603E4">
            <w:pPr>
              <w:jc w:val="center"/>
              <w:rPr>
                <w:rFonts w:asciiTheme="majorHAnsi" w:hAnsiTheme="majorHAnsi"/>
                <w:noProof/>
              </w:rPr>
            </w:pPr>
            <w:r w:rsidRPr="00F32D66">
              <w:rPr>
                <w:rFonts w:asciiTheme="majorHAnsi" w:hAnsiTheme="majorHAnsi"/>
                <w:noProof/>
              </w:rPr>
              <mc:AlternateContent>
                <mc:Choice Requires="wps">
                  <w:drawing>
                    <wp:anchor distT="0" distB="0" distL="114300" distR="114300" simplePos="0" relativeHeight="251630592" behindDoc="0" locked="0" layoutInCell="1" allowOverlap="1" wp14:anchorId="1EF8A897" wp14:editId="7CCA44AB">
                      <wp:simplePos x="0" y="0"/>
                      <wp:positionH relativeFrom="column">
                        <wp:posOffset>58573</wp:posOffset>
                      </wp:positionH>
                      <wp:positionV relativeFrom="paragraph">
                        <wp:posOffset>50800</wp:posOffset>
                      </wp:positionV>
                      <wp:extent cx="565150" cy="568960"/>
                      <wp:effectExtent l="50800" t="50800" r="120650" b="116840"/>
                      <wp:wrapSquare wrapText="bothSides"/>
                      <wp:docPr id="20" name="Octagon 20"/>
                      <wp:cNvGraphicFramePr/>
                      <a:graphic xmlns:a="http://schemas.openxmlformats.org/drawingml/2006/main">
                        <a:graphicData uri="http://schemas.microsoft.com/office/word/2010/wordprocessingShape">
                          <wps:wsp>
                            <wps:cNvSpPr/>
                            <wps:spPr>
                              <a:xfrm>
                                <a:off x="0" y="0"/>
                                <a:ext cx="565150" cy="568960"/>
                              </a:xfrm>
                              <a:prstGeom prst="octagon">
                                <a:avLst/>
                              </a:prstGeom>
                              <a:solidFill>
                                <a:srgbClr val="FF0000"/>
                              </a:solidFill>
                              <a:ln w="38100">
                                <a:solidFill>
                                  <a:schemeClr val="accent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A64993" w14:textId="3CFC1BE3" w:rsidR="0080144D" w:rsidRPr="007A2D3C" w:rsidRDefault="00C45E72" w:rsidP="00C32A7B">
                                  <w:pPr>
                                    <w:jc w:val="center"/>
                                    <w:rPr>
                                      <w:rFonts w:asciiTheme="majorHAnsi" w:eastAsia="Times New Roman" w:hAnsiTheme="majorHAnsi" w:cs="Times New Roman"/>
                                      <w:sz w:val="36"/>
                                      <w:szCs w:val="36"/>
                                    </w:rPr>
                                  </w:pPr>
                                  <w:r w:rsidRPr="007A2D3C">
                                    <w:rPr>
                                      <w:rFonts w:asciiTheme="majorHAnsi" w:eastAsia="Times New Roman" w:hAnsiTheme="majorHAnsi" w:cs="Times New Roman"/>
                                      <w:sz w:val="36"/>
                                      <w:szCs w:val="36"/>
                                    </w:rPr>
                                    <w:t>7</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20" o:spid="_x0000_s1030" type="#_x0000_t10" style="position:absolute;left:0;text-align:left;margin-left:4.6pt;margin-top:4pt;width:44.5pt;height:44.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" fillcolor="red" strokecolor="#4f81bd [3204]" strokeweight="3pt">
                      <v:shadow on="t" color="black" opacity="26214f" origin="-.5,-.5" offset=".74836mm,.74836mm"/>
                      <v:textbox>
                        <w:txbxContent>
                          <w:p w14:paraId="40A64993" w14:textId="3CFC1BE3" w:rsidR="0080144D" w:rsidRPr="007A2D3C" w:rsidRDefault="00C45E72" w:rsidP="00C32A7B">
                            <w:pPr>
                              <w:jc w:val="center"/>
                              <w:rPr>
                                <w:rFonts w:asciiTheme="majorHAnsi" w:eastAsia="Times New Roman" w:hAnsiTheme="majorHAnsi" w:cs="Times New Roman"/>
                                <w:sz w:val="36"/>
                                <w:szCs w:val="36"/>
                              </w:rPr>
                            </w:pPr>
                            <w:r w:rsidRPr="007A2D3C">
                              <w:rPr>
                                <w:rFonts w:asciiTheme="majorHAnsi" w:eastAsia="Times New Roman" w:hAnsiTheme="majorHAnsi" w:cs="Times New Roman"/>
                                <w:sz w:val="36"/>
                                <w:szCs w:val="36"/>
                              </w:rPr>
                              <w:t>7</w:t>
                            </w:r>
                          </w:p>
                        </w:txbxContent>
                      </v:textbox>
                      <w10:wrap type="square"/>
                    </v:shape>
                  </w:pict>
                </mc:Fallback>
              </mc:AlternateContent>
            </w:r>
          </w:p>
        </w:tc>
        <w:tc>
          <w:tcPr>
            <w:tcW w:w="7380" w:type="dxa"/>
          </w:tcPr>
          <w:p w14:paraId="4F65EEF4" w14:textId="77777777" w:rsidR="00C45E72" w:rsidRPr="00F32D66" w:rsidRDefault="00C45E72" w:rsidP="00C45E72">
            <w:pPr>
              <w:rPr>
                <w:rFonts w:asciiTheme="majorHAnsi" w:eastAsia="+mn-ea" w:hAnsiTheme="majorHAnsi" w:cs="Orly's Font 2"/>
                <w:color w:val="000000"/>
                <w:kern w:val="24"/>
              </w:rPr>
            </w:pPr>
          </w:p>
          <w:p w14:paraId="619B359E" w14:textId="77777777" w:rsidR="00C45E72" w:rsidRPr="00F32D66" w:rsidRDefault="00C45E72" w:rsidP="00C45E72">
            <w:pPr>
              <w:rPr>
                <w:rFonts w:asciiTheme="majorHAnsi" w:eastAsia="+mn-ea" w:hAnsiTheme="majorHAnsi" w:cs="Orly's Font 2"/>
                <w:color w:val="000000"/>
                <w:kern w:val="24"/>
                <w:sz w:val="22"/>
                <w:szCs w:val="22"/>
              </w:rPr>
            </w:pPr>
            <w:r w:rsidRPr="00F32D66">
              <w:rPr>
                <w:rFonts w:asciiTheme="majorHAnsi" w:eastAsia="+mn-ea" w:hAnsiTheme="majorHAnsi" w:cs="Orly's Font 2"/>
                <w:color w:val="000000"/>
                <w:kern w:val="24"/>
                <w:sz w:val="22"/>
                <w:szCs w:val="22"/>
              </w:rPr>
              <w:t>There is a major concern in our school that is important to everyone. This concern affects many of our students and it is called bullying. Some students are afraid to come to school, and that is why we need to find a way to make changes. This can make our school become better if everyone works together to prevent bullying.</w:t>
            </w:r>
          </w:p>
          <w:p w14:paraId="41C1C459" w14:textId="77777777" w:rsidR="00E72732" w:rsidRPr="00F32D66" w:rsidRDefault="00E72732" w:rsidP="00E72732">
            <w:pPr>
              <w:spacing w:line="360" w:lineRule="auto"/>
              <w:rPr>
                <w:rFonts w:asciiTheme="majorHAnsi" w:hAnsiTheme="majorHAnsi" w:cs="Times New Roman"/>
              </w:rPr>
            </w:pPr>
            <w:r w:rsidRPr="00F32D66">
              <w:rPr>
                <w:rFonts w:asciiTheme="majorHAnsi" w:hAnsiTheme="majorHAnsi" w:cs="Times New Roman"/>
              </w:rPr>
              <w:t>___________________________________________________________</w:t>
            </w:r>
          </w:p>
          <w:p w14:paraId="4196704F" w14:textId="77777777" w:rsidR="00E72732" w:rsidRPr="00F32D66" w:rsidRDefault="00E72732" w:rsidP="00E72732">
            <w:pPr>
              <w:spacing w:line="360" w:lineRule="auto"/>
              <w:rPr>
                <w:rFonts w:asciiTheme="majorHAnsi" w:hAnsiTheme="majorHAnsi" w:cs="Times New Roman"/>
              </w:rPr>
            </w:pPr>
            <w:r w:rsidRPr="00F32D66">
              <w:rPr>
                <w:rFonts w:asciiTheme="majorHAnsi" w:hAnsiTheme="majorHAnsi" w:cs="Times New Roman"/>
              </w:rPr>
              <w:t>___________________________________________________________</w:t>
            </w:r>
          </w:p>
          <w:p w14:paraId="435F68B5" w14:textId="77777777" w:rsidR="00E72732" w:rsidRPr="00F32D66" w:rsidRDefault="00E72732" w:rsidP="00E72732">
            <w:pPr>
              <w:spacing w:line="360" w:lineRule="auto"/>
              <w:rPr>
                <w:rFonts w:asciiTheme="majorHAnsi" w:hAnsiTheme="majorHAnsi" w:cs="Times New Roman"/>
              </w:rPr>
            </w:pPr>
            <w:r w:rsidRPr="00F32D66">
              <w:rPr>
                <w:rFonts w:asciiTheme="majorHAnsi" w:hAnsiTheme="majorHAnsi" w:cs="Times New Roman"/>
              </w:rPr>
              <w:t>___________________________________________________________</w:t>
            </w:r>
          </w:p>
          <w:p w14:paraId="3E40B1B5" w14:textId="77777777" w:rsidR="00E72732" w:rsidRPr="00F32D66" w:rsidRDefault="00E72732" w:rsidP="00E72732">
            <w:pPr>
              <w:spacing w:line="360" w:lineRule="auto"/>
              <w:rPr>
                <w:rFonts w:asciiTheme="majorHAnsi" w:hAnsiTheme="majorHAnsi" w:cs="Times New Roman"/>
              </w:rPr>
            </w:pPr>
            <w:r w:rsidRPr="00F32D66">
              <w:rPr>
                <w:rFonts w:asciiTheme="majorHAnsi" w:hAnsiTheme="majorHAnsi" w:cs="Times New Roman"/>
              </w:rPr>
              <w:t>___________________________________________________________</w:t>
            </w:r>
          </w:p>
          <w:p w14:paraId="353EB565" w14:textId="4851EABD" w:rsidR="00E72732" w:rsidRPr="00F32D66" w:rsidRDefault="00E72732" w:rsidP="00E72732">
            <w:pPr>
              <w:spacing w:line="360" w:lineRule="auto"/>
              <w:rPr>
                <w:rFonts w:asciiTheme="majorHAnsi" w:hAnsiTheme="majorHAnsi" w:cs="Times New Roman"/>
              </w:rPr>
            </w:pPr>
            <w:r w:rsidRPr="00F32D66">
              <w:rPr>
                <w:rFonts w:asciiTheme="majorHAnsi" w:hAnsiTheme="majorHAnsi" w:cs="Times New Roman"/>
              </w:rPr>
              <w:t>___________________________________________________________</w:t>
            </w:r>
          </w:p>
          <w:p w14:paraId="501ABE53" w14:textId="77777777" w:rsidR="00AA6FE4" w:rsidRPr="00F32D66" w:rsidRDefault="00AA6FE4" w:rsidP="008B3E5B">
            <w:pPr>
              <w:rPr>
                <w:rFonts w:asciiTheme="majorHAnsi" w:hAnsiTheme="majorHAnsi" w:cs="Arial"/>
              </w:rPr>
            </w:pPr>
          </w:p>
        </w:tc>
      </w:tr>
    </w:tbl>
    <w:p w14:paraId="7AF2F757" w14:textId="77777777" w:rsidR="0046448B" w:rsidRPr="00F32D66" w:rsidRDefault="0046448B" w:rsidP="0046448B">
      <w:pPr>
        <w:rPr>
          <w:rFonts w:asciiTheme="majorHAnsi" w:hAnsiTheme="majorHAnsi"/>
        </w:rPr>
      </w:pPr>
    </w:p>
    <w:p w14:paraId="52E1B963" w14:textId="77777777" w:rsidR="00C32A7B" w:rsidRPr="00F32D66" w:rsidRDefault="00C32A7B" w:rsidP="008B3E5B">
      <w:pPr>
        <w:rPr>
          <w:rFonts w:asciiTheme="majorHAnsi" w:hAnsiTheme="majorHAnsi" w:cs="Arial"/>
          <w:b/>
        </w:rPr>
      </w:pPr>
    </w:p>
    <w:p w14:paraId="59A18699" w14:textId="77777777" w:rsidR="00C45E72" w:rsidRPr="00F32D66" w:rsidRDefault="0046448B" w:rsidP="00C45E72">
      <w:pPr>
        <w:rPr>
          <w:rFonts w:asciiTheme="majorHAnsi" w:hAnsiTheme="majorHAnsi" w:cs="Arial"/>
        </w:rPr>
      </w:pPr>
      <w:r w:rsidRPr="00F32D66">
        <w:rPr>
          <w:rFonts w:asciiTheme="majorHAnsi" w:hAnsiTheme="majorHAnsi" w:cs="Arial"/>
          <w:b/>
        </w:rPr>
        <w:t>Use Your Own Writing:</w:t>
      </w:r>
      <w:r w:rsidRPr="00F32D66">
        <w:rPr>
          <w:rFonts w:asciiTheme="majorHAnsi" w:hAnsiTheme="majorHAnsi" w:cs="Arial"/>
        </w:rPr>
        <w:t xml:space="preserve">  </w:t>
      </w:r>
      <w:r w:rsidR="00C45E72" w:rsidRPr="00F32D66">
        <w:rPr>
          <w:rFonts w:asciiTheme="majorHAnsi" w:hAnsiTheme="majorHAnsi" w:cs="Arial"/>
        </w:rPr>
        <w:t xml:space="preserve">Edit your writing: Find 2 sentences from your own draft and try removing ‘this’, ‘that’ or ‘there’. </w:t>
      </w:r>
    </w:p>
    <w:p w14:paraId="1698D71A" w14:textId="17BEF210" w:rsidR="0046448B" w:rsidRPr="00F32D66" w:rsidRDefault="0046448B" w:rsidP="008B3E5B">
      <w:pPr>
        <w:rPr>
          <w:rFonts w:asciiTheme="majorHAnsi" w:hAnsiTheme="majorHAnsi"/>
        </w:rPr>
      </w:pPr>
    </w:p>
    <w:p w14:paraId="374FB4DF" w14:textId="21E5A0B4" w:rsidR="00C45E72" w:rsidRPr="00F32D66" w:rsidRDefault="00C45E72" w:rsidP="00C45E72">
      <w:pPr>
        <w:rPr>
          <w:rFonts w:asciiTheme="majorHAnsi" w:hAnsiTheme="majorHAnsi"/>
        </w:rPr>
      </w:pPr>
      <w:r w:rsidRPr="00F32D66">
        <w:rPr>
          <w:rFonts w:asciiTheme="majorHAnsi" w:hAnsiTheme="majorHAnsi"/>
        </w:rPr>
        <w:t>1._________________________________________________________________________________________________________________________________________________________________________________________________________________________________________________________________</w:t>
      </w:r>
      <w:r w:rsidR="00F32D66">
        <w:rPr>
          <w:rFonts w:asciiTheme="majorHAnsi" w:hAnsiTheme="majorHAnsi"/>
        </w:rPr>
        <w:t>_____________________________</w:t>
      </w:r>
    </w:p>
    <w:p w14:paraId="5BC540B5" w14:textId="52BAFF3F" w:rsidR="00C45E72" w:rsidRPr="00F32D66" w:rsidRDefault="00F32D66" w:rsidP="00C45E72">
      <w:pPr>
        <w:rPr>
          <w:rFonts w:asciiTheme="majorHAnsi" w:hAnsiTheme="majorHAnsi"/>
        </w:rPr>
      </w:pPr>
      <w:r>
        <w:rPr>
          <w:rFonts w:asciiTheme="majorHAnsi" w:hAnsiTheme="majorHAnsi"/>
        </w:rPr>
        <w:t>2.</w:t>
      </w:r>
      <w:r w:rsidR="00C45E72" w:rsidRPr="00F32D66">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w:t>
      </w:r>
      <w:r w:rsidR="00C45E72" w:rsidRPr="00F32D66">
        <w:rPr>
          <w:rFonts w:asciiTheme="majorHAnsi" w:hAnsiTheme="majorHAnsi"/>
        </w:rPr>
        <w:t>_</w:t>
      </w:r>
    </w:p>
    <w:p w14:paraId="2033B188" w14:textId="77777777" w:rsidR="004844B7" w:rsidRPr="00F32D66" w:rsidRDefault="004844B7" w:rsidP="008A1F2E">
      <w:pPr>
        <w:rPr>
          <w:rFonts w:asciiTheme="majorHAnsi" w:hAnsiTheme="majorHAnsi"/>
        </w:rPr>
      </w:pPr>
    </w:p>
    <w:p w14:paraId="7A2E6151" w14:textId="77777777" w:rsidR="004844B7" w:rsidRPr="00F32D66" w:rsidRDefault="004844B7" w:rsidP="008A1F2E">
      <w:pPr>
        <w:rPr>
          <w:rFonts w:asciiTheme="majorHAnsi" w:hAnsiTheme="majorHAnsi"/>
        </w:rPr>
      </w:pPr>
    </w:p>
    <w:p w14:paraId="60585DBE" w14:textId="77777777" w:rsidR="004844B7" w:rsidRPr="00F32D66" w:rsidRDefault="004844B7" w:rsidP="008A1F2E">
      <w:pPr>
        <w:rPr>
          <w:rFonts w:asciiTheme="majorHAnsi" w:hAnsiTheme="majorHAnsi"/>
        </w:rPr>
      </w:pPr>
    </w:p>
    <w:p w14:paraId="39112741" w14:textId="77777777" w:rsidR="004844B7" w:rsidRPr="00F32D66" w:rsidRDefault="004844B7" w:rsidP="008A1F2E">
      <w:pPr>
        <w:rPr>
          <w:rFonts w:asciiTheme="majorHAnsi" w:hAnsiTheme="majorHAnsi"/>
        </w:rPr>
      </w:pPr>
    </w:p>
    <w:sectPr w:rsidR="004844B7" w:rsidRPr="00F32D66" w:rsidSect="00C36287">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099B2" w14:textId="77777777" w:rsidR="00D33618" w:rsidRDefault="00D33618" w:rsidP="00EA02B0">
      <w:r>
        <w:separator/>
      </w:r>
    </w:p>
  </w:endnote>
  <w:endnote w:type="continuationSeparator" w:id="0">
    <w:p w14:paraId="766DD97C" w14:textId="77777777" w:rsidR="00D33618" w:rsidRDefault="00D33618" w:rsidP="00EA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Orly's Font 2">
    <w:altName w:val="Parchment"/>
    <w:charset w:val="00"/>
    <w:family w:val="script"/>
    <w:pitch w:val="variable"/>
    <w:sig w:usb0="00000003" w:usb1="0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87CF7" w14:textId="77777777" w:rsidR="00D33618" w:rsidRDefault="00D33618" w:rsidP="00EA02B0">
      <w:r>
        <w:separator/>
      </w:r>
    </w:p>
  </w:footnote>
  <w:footnote w:type="continuationSeparator" w:id="0">
    <w:p w14:paraId="147F21FD" w14:textId="77777777" w:rsidR="00D33618" w:rsidRDefault="00D33618" w:rsidP="00EA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B0A50" w14:textId="77777777" w:rsidR="0080144D" w:rsidRDefault="00D33618">
    <w:pPr>
      <w:pStyle w:val="Header"/>
    </w:pPr>
    <w:sdt>
      <w:sdtPr>
        <w:id w:val="171999623"/>
        <w:placeholder>
          <w:docPart w:val="2834C25896EF8547A0CD34677B44B067"/>
        </w:placeholder>
        <w:temporary/>
        <w:showingPlcHdr/>
      </w:sdtPr>
      <w:sdtEndPr/>
      <w:sdtContent>
        <w:r w:rsidR="0080144D">
          <w:t>[Type text]</w:t>
        </w:r>
      </w:sdtContent>
    </w:sdt>
    <w:r w:rsidR="0080144D">
      <w:ptab w:relativeTo="margin" w:alignment="center" w:leader="none"/>
    </w:r>
    <w:sdt>
      <w:sdtPr>
        <w:id w:val="171999624"/>
        <w:placeholder>
          <w:docPart w:val="61E352B155FBAB478D319F2583D489BC"/>
        </w:placeholder>
        <w:temporary/>
        <w:showingPlcHdr/>
      </w:sdtPr>
      <w:sdtEndPr/>
      <w:sdtContent>
        <w:r w:rsidR="0080144D">
          <w:t>[Type text]</w:t>
        </w:r>
      </w:sdtContent>
    </w:sdt>
    <w:r w:rsidR="0080144D">
      <w:ptab w:relativeTo="margin" w:alignment="right" w:leader="none"/>
    </w:r>
    <w:sdt>
      <w:sdtPr>
        <w:id w:val="171999625"/>
        <w:placeholder>
          <w:docPart w:val="07E54E5C29CE9340A59C6F553F837631"/>
        </w:placeholder>
        <w:temporary/>
        <w:showingPlcHdr/>
      </w:sdtPr>
      <w:sdtEndPr/>
      <w:sdtContent>
        <w:r w:rsidR="0080144D">
          <w:t>[Type text]</w:t>
        </w:r>
      </w:sdtContent>
    </w:sdt>
  </w:p>
  <w:p w14:paraId="4CF39583" w14:textId="77777777" w:rsidR="0080144D" w:rsidRDefault="00801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872F7" w14:textId="4E15C473" w:rsidR="0080144D" w:rsidRPr="00EA02B0" w:rsidRDefault="0080144D" w:rsidP="00EA02B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A70"/>
    <w:multiLevelType w:val="hybridMultilevel"/>
    <w:tmpl w:val="E016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952BB"/>
    <w:multiLevelType w:val="hybridMultilevel"/>
    <w:tmpl w:val="C5D4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C3EAD"/>
    <w:multiLevelType w:val="hybridMultilevel"/>
    <w:tmpl w:val="E016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07ED0"/>
    <w:multiLevelType w:val="hybridMultilevel"/>
    <w:tmpl w:val="C318E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D57D5"/>
    <w:multiLevelType w:val="hybridMultilevel"/>
    <w:tmpl w:val="1CAEA452"/>
    <w:lvl w:ilvl="0" w:tplc="5896C5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16F26"/>
    <w:multiLevelType w:val="hybridMultilevel"/>
    <w:tmpl w:val="C318E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31113C"/>
    <w:multiLevelType w:val="hybridMultilevel"/>
    <w:tmpl w:val="CB32E56A"/>
    <w:lvl w:ilvl="0" w:tplc="EDC2D9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2E"/>
    <w:rsid w:val="00000270"/>
    <w:rsid w:val="00031A30"/>
    <w:rsid w:val="00032DEF"/>
    <w:rsid w:val="00033C3E"/>
    <w:rsid w:val="00037416"/>
    <w:rsid w:val="00041894"/>
    <w:rsid w:val="00047148"/>
    <w:rsid w:val="000472D7"/>
    <w:rsid w:val="00057B47"/>
    <w:rsid w:val="000646F0"/>
    <w:rsid w:val="00067889"/>
    <w:rsid w:val="00082298"/>
    <w:rsid w:val="00083568"/>
    <w:rsid w:val="000952AD"/>
    <w:rsid w:val="000A44D3"/>
    <w:rsid w:val="000C03C8"/>
    <w:rsid w:val="00112D15"/>
    <w:rsid w:val="001157AA"/>
    <w:rsid w:val="001261A9"/>
    <w:rsid w:val="001445C7"/>
    <w:rsid w:val="00165152"/>
    <w:rsid w:val="0019483B"/>
    <w:rsid w:val="001C242B"/>
    <w:rsid w:val="001D187E"/>
    <w:rsid w:val="001E0D88"/>
    <w:rsid w:val="001F2F07"/>
    <w:rsid w:val="001F44C9"/>
    <w:rsid w:val="0021205D"/>
    <w:rsid w:val="00212654"/>
    <w:rsid w:val="0022601E"/>
    <w:rsid w:val="002369A0"/>
    <w:rsid w:val="00265106"/>
    <w:rsid w:val="0029098A"/>
    <w:rsid w:val="002B54DC"/>
    <w:rsid w:val="002D70E5"/>
    <w:rsid w:val="002F2F3F"/>
    <w:rsid w:val="002F4E0A"/>
    <w:rsid w:val="002F5B8E"/>
    <w:rsid w:val="003350A6"/>
    <w:rsid w:val="00336FEA"/>
    <w:rsid w:val="003426B4"/>
    <w:rsid w:val="00351522"/>
    <w:rsid w:val="003603E4"/>
    <w:rsid w:val="0036781E"/>
    <w:rsid w:val="003901DB"/>
    <w:rsid w:val="00436F3B"/>
    <w:rsid w:val="00447BA9"/>
    <w:rsid w:val="00452708"/>
    <w:rsid w:val="004619AE"/>
    <w:rsid w:val="0046448B"/>
    <w:rsid w:val="00480084"/>
    <w:rsid w:val="004844B7"/>
    <w:rsid w:val="00487A24"/>
    <w:rsid w:val="004A36C4"/>
    <w:rsid w:val="004B10AF"/>
    <w:rsid w:val="004D19AC"/>
    <w:rsid w:val="004E19BE"/>
    <w:rsid w:val="004E1B7B"/>
    <w:rsid w:val="004F31D0"/>
    <w:rsid w:val="004F5F69"/>
    <w:rsid w:val="00532D16"/>
    <w:rsid w:val="00565AFC"/>
    <w:rsid w:val="005C2BCC"/>
    <w:rsid w:val="005D0B24"/>
    <w:rsid w:val="005D0D45"/>
    <w:rsid w:val="006150CD"/>
    <w:rsid w:val="00661851"/>
    <w:rsid w:val="00690800"/>
    <w:rsid w:val="00693ADF"/>
    <w:rsid w:val="006A35AB"/>
    <w:rsid w:val="006D7C0D"/>
    <w:rsid w:val="006E6398"/>
    <w:rsid w:val="0074037C"/>
    <w:rsid w:val="00745E22"/>
    <w:rsid w:val="0075505D"/>
    <w:rsid w:val="007614AC"/>
    <w:rsid w:val="007777E7"/>
    <w:rsid w:val="007A2D3C"/>
    <w:rsid w:val="007B0DE2"/>
    <w:rsid w:val="007C36EF"/>
    <w:rsid w:val="007C5A4E"/>
    <w:rsid w:val="0080144D"/>
    <w:rsid w:val="00827C12"/>
    <w:rsid w:val="00831EC1"/>
    <w:rsid w:val="00862B32"/>
    <w:rsid w:val="008A0535"/>
    <w:rsid w:val="008A1F2E"/>
    <w:rsid w:val="008B3E5B"/>
    <w:rsid w:val="008D65D0"/>
    <w:rsid w:val="008E2160"/>
    <w:rsid w:val="008F0418"/>
    <w:rsid w:val="008F0580"/>
    <w:rsid w:val="008F6617"/>
    <w:rsid w:val="00911157"/>
    <w:rsid w:val="00923761"/>
    <w:rsid w:val="00933723"/>
    <w:rsid w:val="0096353D"/>
    <w:rsid w:val="009644BD"/>
    <w:rsid w:val="00964F98"/>
    <w:rsid w:val="00982675"/>
    <w:rsid w:val="009925B7"/>
    <w:rsid w:val="009A29E1"/>
    <w:rsid w:val="009A53D8"/>
    <w:rsid w:val="009C20BA"/>
    <w:rsid w:val="009E1CA0"/>
    <w:rsid w:val="00A049A5"/>
    <w:rsid w:val="00A32829"/>
    <w:rsid w:val="00A350FC"/>
    <w:rsid w:val="00A35F99"/>
    <w:rsid w:val="00A56F92"/>
    <w:rsid w:val="00AA6FE4"/>
    <w:rsid w:val="00AC4715"/>
    <w:rsid w:val="00AD5E12"/>
    <w:rsid w:val="00AE3AC5"/>
    <w:rsid w:val="00B16CD3"/>
    <w:rsid w:val="00B4229E"/>
    <w:rsid w:val="00B51274"/>
    <w:rsid w:val="00B5489C"/>
    <w:rsid w:val="00B57944"/>
    <w:rsid w:val="00B73C4F"/>
    <w:rsid w:val="00B83A7A"/>
    <w:rsid w:val="00B9046A"/>
    <w:rsid w:val="00C02675"/>
    <w:rsid w:val="00C32A7B"/>
    <w:rsid w:val="00C36287"/>
    <w:rsid w:val="00C41EA9"/>
    <w:rsid w:val="00C45E72"/>
    <w:rsid w:val="00C56D9A"/>
    <w:rsid w:val="00C6643C"/>
    <w:rsid w:val="00C84272"/>
    <w:rsid w:val="00C84D3E"/>
    <w:rsid w:val="00C97B41"/>
    <w:rsid w:val="00CC0B00"/>
    <w:rsid w:val="00CF6072"/>
    <w:rsid w:val="00D004FC"/>
    <w:rsid w:val="00D04419"/>
    <w:rsid w:val="00D20E19"/>
    <w:rsid w:val="00D33618"/>
    <w:rsid w:val="00D546E7"/>
    <w:rsid w:val="00D72268"/>
    <w:rsid w:val="00D7310F"/>
    <w:rsid w:val="00D74A65"/>
    <w:rsid w:val="00D86D0E"/>
    <w:rsid w:val="00D900D6"/>
    <w:rsid w:val="00D96D01"/>
    <w:rsid w:val="00DC0490"/>
    <w:rsid w:val="00DC76E1"/>
    <w:rsid w:val="00DE31B6"/>
    <w:rsid w:val="00DE4117"/>
    <w:rsid w:val="00E16232"/>
    <w:rsid w:val="00E21B03"/>
    <w:rsid w:val="00E72732"/>
    <w:rsid w:val="00E86DBE"/>
    <w:rsid w:val="00E94D0C"/>
    <w:rsid w:val="00EA02B0"/>
    <w:rsid w:val="00EB5665"/>
    <w:rsid w:val="00ED3C24"/>
    <w:rsid w:val="00ED3DD1"/>
    <w:rsid w:val="00EF34E1"/>
    <w:rsid w:val="00F02F4F"/>
    <w:rsid w:val="00F1426E"/>
    <w:rsid w:val="00F30A5F"/>
    <w:rsid w:val="00F32D66"/>
    <w:rsid w:val="00F33BF5"/>
    <w:rsid w:val="00F469B5"/>
    <w:rsid w:val="00F54626"/>
    <w:rsid w:val="00F57A4E"/>
    <w:rsid w:val="00F606F3"/>
    <w:rsid w:val="00F62D72"/>
    <w:rsid w:val="00F94421"/>
    <w:rsid w:val="00FA3B9B"/>
    <w:rsid w:val="00FC0C96"/>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8C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F2E"/>
    <w:rPr>
      <w:rFonts w:ascii="Lucida Grande" w:hAnsi="Lucida Grande" w:cs="Lucida Grande"/>
      <w:sz w:val="18"/>
      <w:szCs w:val="18"/>
    </w:rPr>
  </w:style>
  <w:style w:type="paragraph" w:styleId="ListParagraph">
    <w:name w:val="List Paragraph"/>
    <w:basedOn w:val="Normal"/>
    <w:uiPriority w:val="34"/>
    <w:qFormat/>
    <w:rsid w:val="008A1F2E"/>
    <w:pPr>
      <w:ind w:left="720"/>
      <w:contextualSpacing/>
    </w:pPr>
  </w:style>
  <w:style w:type="paragraph" w:styleId="NormalWeb">
    <w:name w:val="Normal (Web)"/>
    <w:basedOn w:val="Normal"/>
    <w:uiPriority w:val="99"/>
    <w:semiHidden/>
    <w:unhideWhenUsed/>
    <w:rsid w:val="000472D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A02B0"/>
    <w:pPr>
      <w:tabs>
        <w:tab w:val="center" w:pos="4320"/>
        <w:tab w:val="right" w:pos="8640"/>
      </w:tabs>
    </w:pPr>
  </w:style>
  <w:style w:type="character" w:customStyle="1" w:styleId="HeaderChar">
    <w:name w:val="Header Char"/>
    <w:basedOn w:val="DefaultParagraphFont"/>
    <w:link w:val="Header"/>
    <w:uiPriority w:val="99"/>
    <w:rsid w:val="00EA02B0"/>
  </w:style>
  <w:style w:type="paragraph" w:styleId="Footer">
    <w:name w:val="footer"/>
    <w:basedOn w:val="Normal"/>
    <w:link w:val="FooterChar"/>
    <w:uiPriority w:val="99"/>
    <w:unhideWhenUsed/>
    <w:rsid w:val="00EA02B0"/>
    <w:pPr>
      <w:tabs>
        <w:tab w:val="center" w:pos="4320"/>
        <w:tab w:val="right" w:pos="8640"/>
      </w:tabs>
    </w:pPr>
  </w:style>
  <w:style w:type="character" w:customStyle="1" w:styleId="FooterChar">
    <w:name w:val="Footer Char"/>
    <w:basedOn w:val="DefaultParagraphFont"/>
    <w:link w:val="Footer"/>
    <w:uiPriority w:val="99"/>
    <w:rsid w:val="00EA02B0"/>
  </w:style>
  <w:style w:type="table" w:styleId="TableGrid">
    <w:name w:val="Table Grid"/>
    <w:basedOn w:val="TableNormal"/>
    <w:uiPriority w:val="59"/>
    <w:rsid w:val="007C5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232"/>
    <w:rPr>
      <w:sz w:val="18"/>
      <w:szCs w:val="18"/>
    </w:rPr>
  </w:style>
  <w:style w:type="paragraph" w:styleId="CommentText">
    <w:name w:val="annotation text"/>
    <w:basedOn w:val="Normal"/>
    <w:link w:val="CommentTextChar"/>
    <w:uiPriority w:val="99"/>
    <w:semiHidden/>
    <w:unhideWhenUsed/>
    <w:rsid w:val="00E16232"/>
  </w:style>
  <w:style w:type="character" w:customStyle="1" w:styleId="CommentTextChar">
    <w:name w:val="Comment Text Char"/>
    <w:basedOn w:val="DefaultParagraphFont"/>
    <w:link w:val="CommentText"/>
    <w:uiPriority w:val="99"/>
    <w:semiHidden/>
    <w:rsid w:val="00E16232"/>
  </w:style>
  <w:style w:type="paragraph" w:styleId="CommentSubject">
    <w:name w:val="annotation subject"/>
    <w:basedOn w:val="CommentText"/>
    <w:next w:val="CommentText"/>
    <w:link w:val="CommentSubjectChar"/>
    <w:uiPriority w:val="99"/>
    <w:semiHidden/>
    <w:unhideWhenUsed/>
    <w:rsid w:val="00E16232"/>
    <w:rPr>
      <w:b/>
      <w:bCs/>
      <w:sz w:val="20"/>
      <w:szCs w:val="20"/>
    </w:rPr>
  </w:style>
  <w:style w:type="character" w:customStyle="1" w:styleId="CommentSubjectChar">
    <w:name w:val="Comment Subject Char"/>
    <w:basedOn w:val="CommentTextChar"/>
    <w:link w:val="CommentSubject"/>
    <w:uiPriority w:val="99"/>
    <w:semiHidden/>
    <w:rsid w:val="00E162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F2E"/>
    <w:rPr>
      <w:rFonts w:ascii="Lucida Grande" w:hAnsi="Lucida Grande" w:cs="Lucida Grande"/>
      <w:sz w:val="18"/>
      <w:szCs w:val="18"/>
    </w:rPr>
  </w:style>
  <w:style w:type="paragraph" w:styleId="ListParagraph">
    <w:name w:val="List Paragraph"/>
    <w:basedOn w:val="Normal"/>
    <w:uiPriority w:val="34"/>
    <w:qFormat/>
    <w:rsid w:val="008A1F2E"/>
    <w:pPr>
      <w:ind w:left="720"/>
      <w:contextualSpacing/>
    </w:pPr>
  </w:style>
  <w:style w:type="paragraph" w:styleId="NormalWeb">
    <w:name w:val="Normal (Web)"/>
    <w:basedOn w:val="Normal"/>
    <w:uiPriority w:val="99"/>
    <w:semiHidden/>
    <w:unhideWhenUsed/>
    <w:rsid w:val="000472D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A02B0"/>
    <w:pPr>
      <w:tabs>
        <w:tab w:val="center" w:pos="4320"/>
        <w:tab w:val="right" w:pos="8640"/>
      </w:tabs>
    </w:pPr>
  </w:style>
  <w:style w:type="character" w:customStyle="1" w:styleId="HeaderChar">
    <w:name w:val="Header Char"/>
    <w:basedOn w:val="DefaultParagraphFont"/>
    <w:link w:val="Header"/>
    <w:uiPriority w:val="99"/>
    <w:rsid w:val="00EA02B0"/>
  </w:style>
  <w:style w:type="paragraph" w:styleId="Footer">
    <w:name w:val="footer"/>
    <w:basedOn w:val="Normal"/>
    <w:link w:val="FooterChar"/>
    <w:uiPriority w:val="99"/>
    <w:unhideWhenUsed/>
    <w:rsid w:val="00EA02B0"/>
    <w:pPr>
      <w:tabs>
        <w:tab w:val="center" w:pos="4320"/>
        <w:tab w:val="right" w:pos="8640"/>
      </w:tabs>
    </w:pPr>
  </w:style>
  <w:style w:type="character" w:customStyle="1" w:styleId="FooterChar">
    <w:name w:val="Footer Char"/>
    <w:basedOn w:val="DefaultParagraphFont"/>
    <w:link w:val="Footer"/>
    <w:uiPriority w:val="99"/>
    <w:rsid w:val="00EA02B0"/>
  </w:style>
  <w:style w:type="table" w:styleId="TableGrid">
    <w:name w:val="Table Grid"/>
    <w:basedOn w:val="TableNormal"/>
    <w:uiPriority w:val="59"/>
    <w:rsid w:val="007C5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232"/>
    <w:rPr>
      <w:sz w:val="18"/>
      <w:szCs w:val="18"/>
    </w:rPr>
  </w:style>
  <w:style w:type="paragraph" w:styleId="CommentText">
    <w:name w:val="annotation text"/>
    <w:basedOn w:val="Normal"/>
    <w:link w:val="CommentTextChar"/>
    <w:uiPriority w:val="99"/>
    <w:semiHidden/>
    <w:unhideWhenUsed/>
    <w:rsid w:val="00E16232"/>
  </w:style>
  <w:style w:type="character" w:customStyle="1" w:styleId="CommentTextChar">
    <w:name w:val="Comment Text Char"/>
    <w:basedOn w:val="DefaultParagraphFont"/>
    <w:link w:val="CommentText"/>
    <w:uiPriority w:val="99"/>
    <w:semiHidden/>
    <w:rsid w:val="00E16232"/>
  </w:style>
  <w:style w:type="paragraph" w:styleId="CommentSubject">
    <w:name w:val="annotation subject"/>
    <w:basedOn w:val="CommentText"/>
    <w:next w:val="CommentText"/>
    <w:link w:val="CommentSubjectChar"/>
    <w:uiPriority w:val="99"/>
    <w:semiHidden/>
    <w:unhideWhenUsed/>
    <w:rsid w:val="00E16232"/>
    <w:rPr>
      <w:b/>
      <w:bCs/>
      <w:sz w:val="20"/>
      <w:szCs w:val="20"/>
    </w:rPr>
  </w:style>
  <w:style w:type="character" w:customStyle="1" w:styleId="CommentSubjectChar">
    <w:name w:val="Comment Subject Char"/>
    <w:basedOn w:val="CommentTextChar"/>
    <w:link w:val="CommentSubject"/>
    <w:uiPriority w:val="99"/>
    <w:semiHidden/>
    <w:rsid w:val="00E16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124">
      <w:bodyDiv w:val="1"/>
      <w:marLeft w:val="0"/>
      <w:marRight w:val="0"/>
      <w:marTop w:val="0"/>
      <w:marBottom w:val="0"/>
      <w:divBdr>
        <w:top w:val="none" w:sz="0" w:space="0" w:color="auto"/>
        <w:left w:val="none" w:sz="0" w:space="0" w:color="auto"/>
        <w:bottom w:val="none" w:sz="0" w:space="0" w:color="auto"/>
        <w:right w:val="none" w:sz="0" w:space="0" w:color="auto"/>
      </w:divBdr>
    </w:div>
    <w:div w:id="96680627">
      <w:bodyDiv w:val="1"/>
      <w:marLeft w:val="0"/>
      <w:marRight w:val="0"/>
      <w:marTop w:val="0"/>
      <w:marBottom w:val="0"/>
      <w:divBdr>
        <w:top w:val="none" w:sz="0" w:space="0" w:color="auto"/>
        <w:left w:val="none" w:sz="0" w:space="0" w:color="auto"/>
        <w:bottom w:val="none" w:sz="0" w:space="0" w:color="auto"/>
        <w:right w:val="none" w:sz="0" w:space="0" w:color="auto"/>
      </w:divBdr>
    </w:div>
    <w:div w:id="293289271">
      <w:bodyDiv w:val="1"/>
      <w:marLeft w:val="0"/>
      <w:marRight w:val="0"/>
      <w:marTop w:val="0"/>
      <w:marBottom w:val="0"/>
      <w:divBdr>
        <w:top w:val="none" w:sz="0" w:space="0" w:color="auto"/>
        <w:left w:val="none" w:sz="0" w:space="0" w:color="auto"/>
        <w:bottom w:val="none" w:sz="0" w:space="0" w:color="auto"/>
        <w:right w:val="none" w:sz="0" w:space="0" w:color="auto"/>
      </w:divBdr>
    </w:div>
    <w:div w:id="408967301">
      <w:bodyDiv w:val="1"/>
      <w:marLeft w:val="0"/>
      <w:marRight w:val="0"/>
      <w:marTop w:val="0"/>
      <w:marBottom w:val="0"/>
      <w:divBdr>
        <w:top w:val="none" w:sz="0" w:space="0" w:color="auto"/>
        <w:left w:val="none" w:sz="0" w:space="0" w:color="auto"/>
        <w:bottom w:val="none" w:sz="0" w:space="0" w:color="auto"/>
        <w:right w:val="none" w:sz="0" w:space="0" w:color="auto"/>
      </w:divBdr>
    </w:div>
    <w:div w:id="714356452">
      <w:bodyDiv w:val="1"/>
      <w:marLeft w:val="0"/>
      <w:marRight w:val="0"/>
      <w:marTop w:val="0"/>
      <w:marBottom w:val="0"/>
      <w:divBdr>
        <w:top w:val="none" w:sz="0" w:space="0" w:color="auto"/>
        <w:left w:val="none" w:sz="0" w:space="0" w:color="auto"/>
        <w:bottom w:val="none" w:sz="0" w:space="0" w:color="auto"/>
        <w:right w:val="none" w:sz="0" w:space="0" w:color="auto"/>
      </w:divBdr>
    </w:div>
    <w:div w:id="716702762">
      <w:bodyDiv w:val="1"/>
      <w:marLeft w:val="0"/>
      <w:marRight w:val="0"/>
      <w:marTop w:val="0"/>
      <w:marBottom w:val="0"/>
      <w:divBdr>
        <w:top w:val="none" w:sz="0" w:space="0" w:color="auto"/>
        <w:left w:val="none" w:sz="0" w:space="0" w:color="auto"/>
        <w:bottom w:val="none" w:sz="0" w:space="0" w:color="auto"/>
        <w:right w:val="none" w:sz="0" w:space="0" w:color="auto"/>
      </w:divBdr>
    </w:div>
    <w:div w:id="729576668">
      <w:bodyDiv w:val="1"/>
      <w:marLeft w:val="0"/>
      <w:marRight w:val="0"/>
      <w:marTop w:val="0"/>
      <w:marBottom w:val="0"/>
      <w:divBdr>
        <w:top w:val="none" w:sz="0" w:space="0" w:color="auto"/>
        <w:left w:val="none" w:sz="0" w:space="0" w:color="auto"/>
        <w:bottom w:val="none" w:sz="0" w:space="0" w:color="auto"/>
        <w:right w:val="none" w:sz="0" w:space="0" w:color="auto"/>
      </w:divBdr>
    </w:div>
    <w:div w:id="735010706">
      <w:bodyDiv w:val="1"/>
      <w:marLeft w:val="0"/>
      <w:marRight w:val="0"/>
      <w:marTop w:val="0"/>
      <w:marBottom w:val="0"/>
      <w:divBdr>
        <w:top w:val="none" w:sz="0" w:space="0" w:color="auto"/>
        <w:left w:val="none" w:sz="0" w:space="0" w:color="auto"/>
        <w:bottom w:val="none" w:sz="0" w:space="0" w:color="auto"/>
        <w:right w:val="none" w:sz="0" w:space="0" w:color="auto"/>
      </w:divBdr>
    </w:div>
    <w:div w:id="835657494">
      <w:bodyDiv w:val="1"/>
      <w:marLeft w:val="0"/>
      <w:marRight w:val="0"/>
      <w:marTop w:val="0"/>
      <w:marBottom w:val="0"/>
      <w:divBdr>
        <w:top w:val="none" w:sz="0" w:space="0" w:color="auto"/>
        <w:left w:val="none" w:sz="0" w:space="0" w:color="auto"/>
        <w:bottom w:val="none" w:sz="0" w:space="0" w:color="auto"/>
        <w:right w:val="none" w:sz="0" w:space="0" w:color="auto"/>
      </w:divBdr>
    </w:div>
    <w:div w:id="939530953">
      <w:bodyDiv w:val="1"/>
      <w:marLeft w:val="0"/>
      <w:marRight w:val="0"/>
      <w:marTop w:val="0"/>
      <w:marBottom w:val="0"/>
      <w:divBdr>
        <w:top w:val="none" w:sz="0" w:space="0" w:color="auto"/>
        <w:left w:val="none" w:sz="0" w:space="0" w:color="auto"/>
        <w:bottom w:val="none" w:sz="0" w:space="0" w:color="auto"/>
        <w:right w:val="none" w:sz="0" w:space="0" w:color="auto"/>
      </w:divBdr>
    </w:div>
    <w:div w:id="977952462">
      <w:bodyDiv w:val="1"/>
      <w:marLeft w:val="0"/>
      <w:marRight w:val="0"/>
      <w:marTop w:val="0"/>
      <w:marBottom w:val="0"/>
      <w:divBdr>
        <w:top w:val="none" w:sz="0" w:space="0" w:color="auto"/>
        <w:left w:val="none" w:sz="0" w:space="0" w:color="auto"/>
        <w:bottom w:val="none" w:sz="0" w:space="0" w:color="auto"/>
        <w:right w:val="none" w:sz="0" w:space="0" w:color="auto"/>
      </w:divBdr>
    </w:div>
    <w:div w:id="1354527203">
      <w:bodyDiv w:val="1"/>
      <w:marLeft w:val="0"/>
      <w:marRight w:val="0"/>
      <w:marTop w:val="0"/>
      <w:marBottom w:val="0"/>
      <w:divBdr>
        <w:top w:val="none" w:sz="0" w:space="0" w:color="auto"/>
        <w:left w:val="none" w:sz="0" w:space="0" w:color="auto"/>
        <w:bottom w:val="none" w:sz="0" w:space="0" w:color="auto"/>
        <w:right w:val="none" w:sz="0" w:space="0" w:color="auto"/>
      </w:divBdr>
    </w:div>
    <w:div w:id="1378359439">
      <w:bodyDiv w:val="1"/>
      <w:marLeft w:val="0"/>
      <w:marRight w:val="0"/>
      <w:marTop w:val="0"/>
      <w:marBottom w:val="0"/>
      <w:divBdr>
        <w:top w:val="none" w:sz="0" w:space="0" w:color="auto"/>
        <w:left w:val="none" w:sz="0" w:space="0" w:color="auto"/>
        <w:bottom w:val="none" w:sz="0" w:space="0" w:color="auto"/>
        <w:right w:val="none" w:sz="0" w:space="0" w:color="auto"/>
      </w:divBdr>
    </w:div>
    <w:div w:id="1736466288">
      <w:bodyDiv w:val="1"/>
      <w:marLeft w:val="0"/>
      <w:marRight w:val="0"/>
      <w:marTop w:val="0"/>
      <w:marBottom w:val="0"/>
      <w:divBdr>
        <w:top w:val="none" w:sz="0" w:space="0" w:color="auto"/>
        <w:left w:val="none" w:sz="0" w:space="0" w:color="auto"/>
        <w:bottom w:val="none" w:sz="0" w:space="0" w:color="auto"/>
        <w:right w:val="none" w:sz="0" w:space="0" w:color="auto"/>
      </w:divBdr>
    </w:div>
    <w:div w:id="1777290749">
      <w:bodyDiv w:val="1"/>
      <w:marLeft w:val="0"/>
      <w:marRight w:val="0"/>
      <w:marTop w:val="0"/>
      <w:marBottom w:val="0"/>
      <w:divBdr>
        <w:top w:val="none" w:sz="0" w:space="0" w:color="auto"/>
        <w:left w:val="none" w:sz="0" w:space="0" w:color="auto"/>
        <w:bottom w:val="none" w:sz="0" w:space="0" w:color="auto"/>
        <w:right w:val="none" w:sz="0" w:space="0" w:color="auto"/>
      </w:divBdr>
    </w:div>
    <w:div w:id="1844853039">
      <w:bodyDiv w:val="1"/>
      <w:marLeft w:val="0"/>
      <w:marRight w:val="0"/>
      <w:marTop w:val="0"/>
      <w:marBottom w:val="0"/>
      <w:divBdr>
        <w:top w:val="none" w:sz="0" w:space="0" w:color="auto"/>
        <w:left w:val="none" w:sz="0" w:space="0" w:color="auto"/>
        <w:bottom w:val="none" w:sz="0" w:space="0" w:color="auto"/>
        <w:right w:val="none" w:sz="0" w:space="0" w:color="auto"/>
      </w:divBdr>
    </w:div>
    <w:div w:id="2129935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34C25896EF8547A0CD34677B44B067"/>
        <w:category>
          <w:name w:val="General"/>
          <w:gallery w:val="placeholder"/>
        </w:category>
        <w:types>
          <w:type w:val="bbPlcHdr"/>
        </w:types>
        <w:behaviors>
          <w:behavior w:val="content"/>
        </w:behaviors>
        <w:guid w:val="{4E176385-6A04-0542-B79D-F18BE4DEDA8C}"/>
      </w:docPartPr>
      <w:docPartBody>
        <w:p w:rsidR="00EF198E" w:rsidRDefault="00164885" w:rsidP="00164885">
          <w:pPr>
            <w:pStyle w:val="2834C25896EF8547A0CD34677B44B067"/>
          </w:pPr>
          <w:r>
            <w:t>[Type text]</w:t>
          </w:r>
        </w:p>
      </w:docPartBody>
    </w:docPart>
    <w:docPart>
      <w:docPartPr>
        <w:name w:val="61E352B155FBAB478D319F2583D489BC"/>
        <w:category>
          <w:name w:val="General"/>
          <w:gallery w:val="placeholder"/>
        </w:category>
        <w:types>
          <w:type w:val="bbPlcHdr"/>
        </w:types>
        <w:behaviors>
          <w:behavior w:val="content"/>
        </w:behaviors>
        <w:guid w:val="{FB1F81F8-CCE9-D346-A99F-1E9C60B7FFF0}"/>
      </w:docPartPr>
      <w:docPartBody>
        <w:p w:rsidR="00EF198E" w:rsidRDefault="00164885" w:rsidP="00164885">
          <w:pPr>
            <w:pStyle w:val="61E352B155FBAB478D319F2583D489BC"/>
          </w:pPr>
          <w:r>
            <w:t>[Type text]</w:t>
          </w:r>
        </w:p>
      </w:docPartBody>
    </w:docPart>
    <w:docPart>
      <w:docPartPr>
        <w:name w:val="07E54E5C29CE9340A59C6F553F837631"/>
        <w:category>
          <w:name w:val="General"/>
          <w:gallery w:val="placeholder"/>
        </w:category>
        <w:types>
          <w:type w:val="bbPlcHdr"/>
        </w:types>
        <w:behaviors>
          <w:behavior w:val="content"/>
        </w:behaviors>
        <w:guid w:val="{39A42B27-6C41-0A4B-9A75-194440372511}"/>
      </w:docPartPr>
      <w:docPartBody>
        <w:p w:rsidR="00EF198E" w:rsidRDefault="00164885" w:rsidP="00164885">
          <w:pPr>
            <w:pStyle w:val="07E54E5C29CE9340A59C6F553F83763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Orly's Font 2">
    <w:altName w:val="Parchment"/>
    <w:charset w:val="00"/>
    <w:family w:val="script"/>
    <w:pitch w:val="variable"/>
    <w:sig w:usb0="00000003" w:usb1="0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85"/>
    <w:rsid w:val="000B6A68"/>
    <w:rsid w:val="00164885"/>
    <w:rsid w:val="0025097A"/>
    <w:rsid w:val="00444AEA"/>
    <w:rsid w:val="00474D59"/>
    <w:rsid w:val="00882A63"/>
    <w:rsid w:val="008E07AD"/>
    <w:rsid w:val="00B32E06"/>
    <w:rsid w:val="00C439EB"/>
    <w:rsid w:val="00EF1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34C25896EF8547A0CD34677B44B067">
    <w:name w:val="2834C25896EF8547A0CD34677B44B067"/>
    <w:rsid w:val="00164885"/>
  </w:style>
  <w:style w:type="paragraph" w:customStyle="1" w:styleId="61E352B155FBAB478D319F2583D489BC">
    <w:name w:val="61E352B155FBAB478D319F2583D489BC"/>
    <w:rsid w:val="00164885"/>
  </w:style>
  <w:style w:type="paragraph" w:customStyle="1" w:styleId="07E54E5C29CE9340A59C6F553F837631">
    <w:name w:val="07E54E5C29CE9340A59C6F553F837631"/>
    <w:rsid w:val="00164885"/>
  </w:style>
  <w:style w:type="paragraph" w:customStyle="1" w:styleId="9BD531932AFD474980EEE22BDCEB3FE5">
    <w:name w:val="9BD531932AFD474980EEE22BDCEB3FE5"/>
    <w:rsid w:val="00164885"/>
  </w:style>
  <w:style w:type="paragraph" w:customStyle="1" w:styleId="6AFF71EC5BBFB44CA34D9877DFCC46B2">
    <w:name w:val="6AFF71EC5BBFB44CA34D9877DFCC46B2"/>
    <w:rsid w:val="00164885"/>
  </w:style>
  <w:style w:type="paragraph" w:customStyle="1" w:styleId="AEAC4EF8F6B9A849BEA3BE8B2FBEB17F">
    <w:name w:val="AEAC4EF8F6B9A849BEA3BE8B2FBEB17F"/>
    <w:rsid w:val="001648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34C25896EF8547A0CD34677B44B067">
    <w:name w:val="2834C25896EF8547A0CD34677B44B067"/>
    <w:rsid w:val="00164885"/>
  </w:style>
  <w:style w:type="paragraph" w:customStyle="1" w:styleId="61E352B155FBAB478D319F2583D489BC">
    <w:name w:val="61E352B155FBAB478D319F2583D489BC"/>
    <w:rsid w:val="00164885"/>
  </w:style>
  <w:style w:type="paragraph" w:customStyle="1" w:styleId="07E54E5C29CE9340A59C6F553F837631">
    <w:name w:val="07E54E5C29CE9340A59C6F553F837631"/>
    <w:rsid w:val="00164885"/>
  </w:style>
  <w:style w:type="paragraph" w:customStyle="1" w:styleId="9BD531932AFD474980EEE22BDCEB3FE5">
    <w:name w:val="9BD531932AFD474980EEE22BDCEB3FE5"/>
    <w:rsid w:val="00164885"/>
  </w:style>
  <w:style w:type="paragraph" w:customStyle="1" w:styleId="6AFF71EC5BBFB44CA34D9877DFCC46B2">
    <w:name w:val="6AFF71EC5BBFB44CA34D9877DFCC46B2"/>
    <w:rsid w:val="00164885"/>
  </w:style>
  <w:style w:type="paragraph" w:customStyle="1" w:styleId="AEAC4EF8F6B9A849BEA3BE8B2FBEB17F">
    <w:name w:val="AEAC4EF8F6B9A849BEA3BE8B2FBEB17F"/>
    <w:rsid w:val="00164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94A3-12E9-4897-AD4B-1601A906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5</cp:revision>
  <cp:lastPrinted>2014-10-31T00:43:00Z</cp:lastPrinted>
  <dcterms:created xsi:type="dcterms:W3CDTF">2014-10-31T00:40:00Z</dcterms:created>
  <dcterms:modified xsi:type="dcterms:W3CDTF">2014-10-31T00:43:00Z</dcterms:modified>
</cp:coreProperties>
</file>