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C2" w:rsidRPr="00693BCC" w:rsidRDefault="0046448B" w:rsidP="0046448B">
      <w:pPr>
        <w:rPr>
          <w:rFonts w:ascii="Arial" w:hAnsi="Arial"/>
          <w:sz w:val="28"/>
          <w:szCs w:val="44"/>
        </w:rPr>
      </w:pPr>
      <w:r w:rsidRPr="00693BCC">
        <w:rPr>
          <w:rFonts w:ascii="Arial" w:hAnsi="Arial"/>
          <w:sz w:val="28"/>
          <w:szCs w:val="44"/>
        </w:rPr>
        <w:t>Name_____________________</w:t>
      </w:r>
    </w:p>
    <w:p w:rsidR="003B43C2" w:rsidRPr="00693BCC" w:rsidRDefault="003B43C2" w:rsidP="0046448B">
      <w:pPr>
        <w:rPr>
          <w:rFonts w:ascii="Arial" w:hAnsi="Arial"/>
          <w:sz w:val="28"/>
          <w:szCs w:val="44"/>
        </w:rPr>
      </w:pPr>
    </w:p>
    <w:p w:rsidR="0046448B" w:rsidRPr="00693BCC" w:rsidRDefault="0046448B" w:rsidP="0046448B">
      <w:pPr>
        <w:rPr>
          <w:rFonts w:ascii="Arial" w:hAnsi="Arial"/>
          <w:sz w:val="28"/>
          <w:szCs w:val="44"/>
        </w:rPr>
      </w:pPr>
      <w:r w:rsidRPr="00693BCC">
        <w:rPr>
          <w:rFonts w:ascii="Arial" w:hAnsi="Arial"/>
          <w:sz w:val="28"/>
          <w:szCs w:val="44"/>
        </w:rPr>
        <w:t>Date_____________________</w:t>
      </w:r>
      <w:r w:rsidR="003B43C2" w:rsidRPr="00693BCC">
        <w:rPr>
          <w:rFonts w:ascii="Arial" w:hAnsi="Arial"/>
          <w:sz w:val="28"/>
          <w:szCs w:val="44"/>
        </w:rPr>
        <w:t>_</w:t>
      </w:r>
    </w:p>
    <w:p w:rsidR="0046448B" w:rsidRPr="00693BCC" w:rsidRDefault="0046448B" w:rsidP="0046448B">
      <w:pPr>
        <w:rPr>
          <w:rFonts w:ascii="Arial" w:hAnsi="Arial"/>
          <w:sz w:val="28"/>
          <w:szCs w:val="44"/>
        </w:rPr>
      </w:pPr>
    </w:p>
    <w:p w:rsidR="00A647CD" w:rsidRPr="00693BCC" w:rsidRDefault="00A647CD" w:rsidP="0046448B">
      <w:pPr>
        <w:jc w:val="center"/>
        <w:rPr>
          <w:rFonts w:ascii="Arial" w:hAnsi="Arial"/>
          <w:b/>
        </w:rPr>
      </w:pPr>
      <w:r w:rsidRPr="00693BCC">
        <w:rPr>
          <w:rFonts w:ascii="Arial" w:hAnsi="Arial"/>
          <w:b/>
        </w:rPr>
        <w:t>PRACTICE SHEET</w:t>
      </w:r>
    </w:p>
    <w:p w:rsidR="0046448B" w:rsidRPr="00693BCC" w:rsidRDefault="007D2766" w:rsidP="0046448B">
      <w:pPr>
        <w:jc w:val="center"/>
        <w:rPr>
          <w:rFonts w:ascii="Arial" w:hAnsi="Arial"/>
        </w:rPr>
      </w:pPr>
      <w:r>
        <w:rPr>
          <w:rFonts w:ascii="Arial" w:hAnsi="Arial"/>
        </w:rPr>
        <w:t>Rewriting Sentences Containing Misplaced and Dangling Modifiers</w:t>
      </w:r>
    </w:p>
    <w:p w:rsidR="0046448B" w:rsidRPr="00693BCC" w:rsidRDefault="0046448B" w:rsidP="0046448B">
      <w:pPr>
        <w:jc w:val="center"/>
        <w:rPr>
          <w:rFonts w:ascii="Arial" w:hAnsi="Arial"/>
          <w:sz w:val="26"/>
          <w:szCs w:val="44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368"/>
        <w:gridCol w:w="7380"/>
      </w:tblGrid>
      <w:tr w:rsidR="00E431D6" w:rsidRPr="00693BCC">
        <w:trPr>
          <w:trHeight w:val="917"/>
        </w:trPr>
        <w:tc>
          <w:tcPr>
            <w:tcW w:w="1368" w:type="dxa"/>
          </w:tcPr>
          <w:p w:rsidR="00E431D6" w:rsidRPr="00693BCC" w:rsidRDefault="0056299F" w:rsidP="00F7315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88265</wp:posOffset>
                      </wp:positionV>
                      <wp:extent cx="350520" cy="353060"/>
                      <wp:effectExtent l="19050" t="24130" r="49530" b="5143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306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80808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31D6" w:rsidRPr="001261A9" w:rsidRDefault="00E431D6" w:rsidP="00E431D6">
                                  <w:pPr>
                                    <w:jc w:val="center"/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18pt;margin-top:6.95pt;width:27.6pt;height:2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" fillcolor="red" strokecolor="#4f81bd [3204]" strokeweight="3pt">
                      <v:shadow on="t" opacity="26213f" origin="-.5,-.5" offset=".74836mm,.74836mm"/>
                      <v:textbox>
                        <w:txbxContent>
                          <w:p w:rsidR="00E431D6" w:rsidRPr="001261A9" w:rsidRDefault="00E431D6" w:rsidP="00E431D6">
                            <w:pPr>
                              <w:jc w:val="center"/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:rsidR="00E431D6" w:rsidRPr="00693BCC" w:rsidRDefault="00E431D6" w:rsidP="007D2766">
            <w:pPr>
              <w:spacing w:line="480" w:lineRule="auto"/>
              <w:rPr>
                <w:rFonts w:ascii="Arial" w:hAnsi="Arial"/>
              </w:rPr>
            </w:pPr>
          </w:p>
          <w:p w:rsidR="00E431D6" w:rsidRPr="00693BCC" w:rsidRDefault="00E431D6" w:rsidP="00E431D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60E1B" w:rsidRPr="00693BCC">
        <w:trPr>
          <w:trHeight w:val="917"/>
        </w:trPr>
        <w:tc>
          <w:tcPr>
            <w:tcW w:w="1368" w:type="dxa"/>
          </w:tcPr>
          <w:p w:rsidR="00B60E1B" w:rsidRPr="00693BCC" w:rsidRDefault="0056299F" w:rsidP="00F7315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88265</wp:posOffset>
                      </wp:positionV>
                      <wp:extent cx="350520" cy="353060"/>
                      <wp:effectExtent l="19050" t="23495" r="49530" b="52070"/>
                      <wp:wrapNone/>
                      <wp:docPr id="8" name="Octag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306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80808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2FDB" w:rsidRPr="001261A9" w:rsidRDefault="00E431D6" w:rsidP="0046448B">
                                  <w:pPr>
                                    <w:jc w:val="center"/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ctagon 4" o:spid="_x0000_s1027" type="#_x0000_t10" style="position:absolute;margin-left:18pt;margin-top:6.95pt;width:27.6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" fillcolor="red" strokecolor="#4f81bd [3204]" strokeweight="3pt">
                      <v:shadow on="t" opacity="26213f" origin="-.5,-.5" offset=".74836mm,.74836mm"/>
                      <v:textbox>
                        <w:txbxContent>
                          <w:p w:rsidR="00502FDB" w:rsidRPr="001261A9" w:rsidRDefault="00E431D6" w:rsidP="0046448B">
                            <w:pPr>
                              <w:jc w:val="center"/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:rsidR="00A647CD" w:rsidRPr="00693BCC" w:rsidRDefault="00A647CD" w:rsidP="00A647CD">
            <w:pPr>
              <w:rPr>
                <w:rFonts w:ascii="Arial" w:hAnsi="Arial" w:cs="Arial"/>
                <w:b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693BCC">
              <w:rPr>
                <w:rFonts w:ascii="Arial" w:hAnsi="Arial"/>
              </w:rPr>
              <w:t>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Default="007D2766" w:rsidP="001738A4">
            <w:pPr>
              <w:spacing w:line="480" w:lineRule="auto"/>
              <w:rPr>
                <w:rFonts w:ascii="Arial" w:hAnsi="Arial"/>
              </w:rPr>
            </w:pPr>
          </w:p>
          <w:p w:rsidR="001738A4" w:rsidRPr="00693BCC" w:rsidRDefault="001738A4" w:rsidP="001738A4">
            <w:pPr>
              <w:spacing w:line="480" w:lineRule="auto"/>
              <w:rPr>
                <w:rFonts w:ascii="Arial" w:hAnsi="Arial"/>
              </w:rPr>
            </w:pPr>
            <w:r w:rsidRPr="00693BCC">
              <w:rPr>
                <w:rFonts w:ascii="Arial" w:hAnsi="Arial"/>
              </w:rPr>
              <w:t>2.</w:t>
            </w:r>
          </w:p>
          <w:p w:rsidR="001738A4" w:rsidRPr="00693BCC" w:rsidRDefault="001738A4" w:rsidP="001738A4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1738A4" w:rsidRPr="00693BCC" w:rsidRDefault="001738A4" w:rsidP="001738A4">
            <w:pPr>
              <w:spacing w:line="480" w:lineRule="auto"/>
              <w:rPr>
                <w:rFonts w:ascii="Arial" w:hAnsi="Arial"/>
              </w:rPr>
            </w:pPr>
          </w:p>
          <w:p w:rsidR="001738A4" w:rsidRPr="00693BCC" w:rsidRDefault="001738A4" w:rsidP="001738A4">
            <w:pPr>
              <w:spacing w:line="480" w:lineRule="auto"/>
              <w:rPr>
                <w:rFonts w:ascii="Arial" w:hAnsi="Arial"/>
              </w:rPr>
            </w:pPr>
            <w:r w:rsidRPr="00693BCC">
              <w:rPr>
                <w:rFonts w:ascii="Arial" w:hAnsi="Arial"/>
              </w:rPr>
              <w:t>3.</w:t>
            </w:r>
          </w:p>
          <w:p w:rsidR="001738A4" w:rsidRPr="00693BCC" w:rsidRDefault="001738A4" w:rsidP="001738A4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1738A4" w:rsidRPr="00693BCC" w:rsidRDefault="001738A4" w:rsidP="001738A4">
            <w:pPr>
              <w:spacing w:line="480" w:lineRule="auto"/>
              <w:rPr>
                <w:rFonts w:ascii="Arial" w:hAnsi="Arial"/>
              </w:rPr>
            </w:pPr>
          </w:p>
          <w:p w:rsidR="001738A4" w:rsidRPr="00693BCC" w:rsidRDefault="001738A4" w:rsidP="001738A4">
            <w:pPr>
              <w:spacing w:line="480" w:lineRule="auto"/>
              <w:rPr>
                <w:rFonts w:ascii="Arial" w:hAnsi="Arial"/>
              </w:rPr>
            </w:pPr>
            <w:r w:rsidRPr="00693BCC">
              <w:rPr>
                <w:rFonts w:ascii="Arial" w:hAnsi="Arial"/>
              </w:rPr>
              <w:t>4.</w:t>
            </w:r>
          </w:p>
          <w:p w:rsidR="001738A4" w:rsidRPr="00693BCC" w:rsidRDefault="001738A4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jc w:val="right"/>
              <w:rPr>
                <w:rFonts w:ascii="Arial" w:hAnsi="Arial"/>
              </w:rPr>
            </w:pPr>
          </w:p>
          <w:p w:rsidR="007D2766" w:rsidRDefault="007D2766" w:rsidP="001738A4">
            <w:pPr>
              <w:rPr>
                <w:rFonts w:ascii="Arial" w:hAnsi="Arial" w:cs="Arial"/>
                <w:b/>
              </w:rPr>
            </w:pPr>
          </w:p>
          <w:p w:rsidR="007D2766" w:rsidRDefault="007D2766" w:rsidP="001738A4">
            <w:pPr>
              <w:rPr>
                <w:rFonts w:ascii="Arial" w:hAnsi="Arial" w:cs="Arial"/>
                <w:b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93BCC">
              <w:rPr>
                <w:rFonts w:ascii="Arial" w:hAnsi="Arial"/>
              </w:rPr>
              <w:t>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B60E1B" w:rsidRPr="00693BCC" w:rsidRDefault="00B60E1B" w:rsidP="001738A4">
            <w:pPr>
              <w:rPr>
                <w:rFonts w:ascii="Arial" w:hAnsi="Arial" w:cs="Arial"/>
                <w:b/>
              </w:rPr>
            </w:pPr>
          </w:p>
        </w:tc>
      </w:tr>
      <w:tr w:rsidR="00E431D6" w:rsidRPr="00693BCC">
        <w:trPr>
          <w:trHeight w:val="917"/>
        </w:trPr>
        <w:tc>
          <w:tcPr>
            <w:tcW w:w="1368" w:type="dxa"/>
          </w:tcPr>
          <w:p w:rsidR="00E431D6" w:rsidRPr="00693BCC" w:rsidRDefault="0056299F" w:rsidP="00F7315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88265</wp:posOffset>
                      </wp:positionV>
                      <wp:extent cx="350520" cy="353060"/>
                      <wp:effectExtent l="19050" t="22860" r="49530" b="5270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306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80808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31D6" w:rsidRPr="001261A9" w:rsidRDefault="00E431D6" w:rsidP="00E431D6">
                                  <w:pPr>
                                    <w:jc w:val="center"/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8" type="#_x0000_t10" style="position:absolute;margin-left:18pt;margin-top:6.95pt;width:27.6pt;height:2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" fillcolor="red" strokecolor="#4f81bd [3204]" strokeweight="3pt">
                      <v:shadow on="t" opacity="26213f" origin="-.5,-.5" offset=".74836mm,.74836mm"/>
                      <v:textbox>
                        <w:txbxContent>
                          <w:p w:rsidR="00E431D6" w:rsidRPr="001261A9" w:rsidRDefault="00E431D6" w:rsidP="00E431D6">
                            <w:pPr>
                              <w:jc w:val="center"/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:rsidR="00E431D6" w:rsidRPr="00693BCC" w:rsidRDefault="00E431D6" w:rsidP="007D2766">
            <w:pPr>
              <w:spacing w:line="480" w:lineRule="auto"/>
              <w:rPr>
                <w:rFonts w:ascii="Arial" w:hAnsi="Arial"/>
              </w:rPr>
            </w:pPr>
          </w:p>
          <w:p w:rsidR="00E431D6" w:rsidRPr="00693BCC" w:rsidRDefault="00E431D6" w:rsidP="00E431D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60E1B" w:rsidRPr="00693BCC">
        <w:trPr>
          <w:trHeight w:val="917"/>
        </w:trPr>
        <w:tc>
          <w:tcPr>
            <w:tcW w:w="1368" w:type="dxa"/>
          </w:tcPr>
          <w:p w:rsidR="00B60E1B" w:rsidRPr="00693BCC" w:rsidRDefault="0056299F" w:rsidP="00F7315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71120</wp:posOffset>
                      </wp:positionV>
                      <wp:extent cx="369570" cy="372745"/>
                      <wp:effectExtent l="19050" t="20320" r="49530" b="5461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7274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80808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2FDB" w:rsidRPr="00D86D0E" w:rsidRDefault="00E431D6" w:rsidP="00B60E1B">
                                  <w:pP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9" type="#_x0000_t10" style="position:absolute;margin-left:18pt;margin-top:5.6pt;width:29.1pt;height:2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" fillcolor="red" strokecolor="#4f81bd [3204]" strokeweight="3pt">
                      <v:shadow on="t" opacity="26213f" origin="-.5,-.5" offset=".74836mm,.74836mm"/>
                      <v:textbox>
                        <w:txbxContent>
                          <w:p w:rsidR="00502FDB" w:rsidRPr="00D86D0E" w:rsidRDefault="00E431D6" w:rsidP="00B60E1B">
                            <w:pP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:rsidR="00371615" w:rsidRPr="00693BCC" w:rsidRDefault="00371615" w:rsidP="00F73155">
            <w:pPr>
              <w:rPr>
                <w:rFonts w:ascii="Arial" w:hAnsi="Arial" w:cs="Arial"/>
                <w:b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693BCC">
              <w:rPr>
                <w:rFonts w:ascii="Arial" w:hAnsi="Arial"/>
              </w:rPr>
              <w:t>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 w:rsidRPr="00693BCC">
              <w:rPr>
                <w:rFonts w:ascii="Arial" w:hAnsi="Arial"/>
              </w:rPr>
              <w:t>2.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 w:rsidRPr="00693BCC">
              <w:rPr>
                <w:rFonts w:ascii="Arial" w:hAnsi="Arial"/>
              </w:rPr>
              <w:t>3.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 w:rsidRPr="00693BCC">
              <w:rPr>
                <w:rFonts w:ascii="Arial" w:hAnsi="Arial"/>
              </w:rPr>
              <w:t>4.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jc w:val="right"/>
              <w:rPr>
                <w:rFonts w:ascii="Arial" w:hAnsi="Arial"/>
              </w:rPr>
            </w:pPr>
          </w:p>
          <w:p w:rsidR="007D2766" w:rsidRDefault="007D2766" w:rsidP="007D2766">
            <w:pPr>
              <w:rPr>
                <w:rFonts w:ascii="Arial" w:hAnsi="Arial" w:cs="Arial"/>
                <w:b/>
              </w:rPr>
            </w:pPr>
          </w:p>
          <w:p w:rsidR="007D2766" w:rsidRDefault="007D2766" w:rsidP="007D2766">
            <w:pPr>
              <w:rPr>
                <w:rFonts w:ascii="Arial" w:hAnsi="Arial" w:cs="Arial"/>
                <w:b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93BCC">
              <w:rPr>
                <w:rFonts w:ascii="Arial" w:hAnsi="Arial"/>
              </w:rPr>
              <w:t>.</w:t>
            </w: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B60E1B" w:rsidRPr="00693BCC" w:rsidRDefault="00B60E1B" w:rsidP="001738A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6448B" w:rsidRPr="00693BCC">
        <w:trPr>
          <w:trHeight w:val="917"/>
        </w:trPr>
        <w:tc>
          <w:tcPr>
            <w:tcW w:w="1368" w:type="dxa"/>
          </w:tcPr>
          <w:p w:rsidR="0046448B" w:rsidRPr="00693BCC" w:rsidRDefault="0056299F" w:rsidP="00F7315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71120</wp:posOffset>
                      </wp:positionV>
                      <wp:extent cx="369570" cy="372745"/>
                      <wp:effectExtent l="19050" t="23495" r="49530" b="51435"/>
                      <wp:wrapNone/>
                      <wp:docPr id="5" name="Octag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7274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80808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2FDB" w:rsidRPr="00D86D0E" w:rsidRDefault="00E431D6" w:rsidP="0046448B">
                                  <w:pP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rly's Font 2" w:eastAsia="Times New Roman" w:hAnsi="Orly's Font 2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ctagon 5" o:spid="_x0000_s1030" type="#_x0000_t10" style="position:absolute;margin-left:18pt;margin-top:5.6pt;width:29.1pt;height: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" fillcolor="red" strokecolor="#4f81bd [3204]" strokeweight="3pt">
                      <v:shadow on="t" opacity="26213f" origin="-.5,-.5" offset=".74836mm,.74836mm"/>
                      <v:textbox>
                        <w:txbxContent>
                          <w:p w:rsidR="00502FDB" w:rsidRPr="00D86D0E" w:rsidRDefault="00E431D6" w:rsidP="0046448B">
                            <w:pP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rly's Font 2" w:eastAsia="Times New Roman" w:hAnsi="Orly's Font 2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:rsidR="0015308A" w:rsidRPr="00693BCC" w:rsidRDefault="0015308A" w:rsidP="0015308A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15308A" w:rsidRPr="00693BCC" w:rsidRDefault="0015308A" w:rsidP="0015308A">
            <w:pPr>
              <w:spacing w:line="480" w:lineRule="auto"/>
              <w:rPr>
                <w:rFonts w:ascii="Arial" w:hAnsi="Arial"/>
              </w:rPr>
            </w:pPr>
          </w:p>
          <w:p w:rsidR="0015308A" w:rsidRPr="00693BCC" w:rsidRDefault="0015308A" w:rsidP="0015308A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15308A" w:rsidRPr="00693BCC" w:rsidRDefault="0015308A" w:rsidP="0015308A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15308A" w:rsidRPr="00693BCC" w:rsidRDefault="0015308A" w:rsidP="0015308A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Default="007D2766" w:rsidP="00A647CD">
            <w:pPr>
              <w:rPr>
                <w:rFonts w:ascii="Arial" w:hAnsi="Arial" w:cs="Arial"/>
              </w:rPr>
            </w:pPr>
          </w:p>
          <w:p w:rsidR="007D2766" w:rsidRDefault="007D2766" w:rsidP="00A647CD">
            <w:pPr>
              <w:rPr>
                <w:rFonts w:ascii="Arial" w:hAnsi="Arial" w:cs="Arial"/>
              </w:rPr>
            </w:pPr>
          </w:p>
          <w:p w:rsidR="007D2766" w:rsidRDefault="007D2766" w:rsidP="00A647CD">
            <w:pPr>
              <w:rPr>
                <w:rFonts w:ascii="Arial" w:hAnsi="Arial" w:cs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Default="007D2766" w:rsidP="00A647CD">
            <w:pPr>
              <w:rPr>
                <w:rFonts w:ascii="Arial" w:hAnsi="Arial" w:cs="Arial"/>
              </w:rPr>
            </w:pPr>
          </w:p>
          <w:p w:rsidR="007D2766" w:rsidRDefault="007D2766" w:rsidP="007D2766">
            <w:pPr>
              <w:rPr>
                <w:rFonts w:ascii="Arial" w:hAnsi="Arial" w:cs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spacing w:line="480" w:lineRule="auto"/>
              <w:rPr>
                <w:rFonts w:ascii="Arial" w:hAnsi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7D2766" w:rsidRDefault="007D2766" w:rsidP="00A647CD">
            <w:pPr>
              <w:rPr>
                <w:rFonts w:ascii="Arial" w:hAnsi="Arial" w:cs="Arial"/>
              </w:rPr>
            </w:pPr>
          </w:p>
          <w:p w:rsidR="007D2766" w:rsidRDefault="007D2766" w:rsidP="007D2766">
            <w:pPr>
              <w:rPr>
                <w:rFonts w:ascii="Arial" w:hAnsi="Arial" w:cs="Arial"/>
              </w:rPr>
            </w:pPr>
          </w:p>
          <w:p w:rsidR="007D2766" w:rsidRPr="00693BCC" w:rsidRDefault="007D2766" w:rsidP="007D276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Arial" w:hAnsi="Arial"/>
              </w:rPr>
            </w:pPr>
          </w:p>
          <w:p w:rsidR="0046448B" w:rsidRPr="00693BCC" w:rsidRDefault="0046448B" w:rsidP="00A647CD">
            <w:pPr>
              <w:rPr>
                <w:rFonts w:ascii="Arial" w:hAnsi="Arial" w:cs="Arial"/>
              </w:rPr>
            </w:pPr>
          </w:p>
        </w:tc>
      </w:tr>
    </w:tbl>
    <w:p w:rsidR="007D2766" w:rsidRDefault="007D2766" w:rsidP="0046448B">
      <w:pPr>
        <w:rPr>
          <w:rFonts w:ascii="Arial" w:hAnsi="Arial"/>
        </w:rPr>
      </w:pPr>
    </w:p>
    <w:p w:rsidR="0046448B" w:rsidRPr="00693BCC" w:rsidRDefault="0046448B" w:rsidP="0046448B">
      <w:pPr>
        <w:rPr>
          <w:rFonts w:ascii="Arial" w:hAnsi="Arial"/>
        </w:rPr>
      </w:pPr>
      <w:bookmarkStart w:id="0" w:name="_GoBack"/>
      <w:bookmarkEnd w:id="0"/>
    </w:p>
    <w:sectPr w:rsidR="0046448B" w:rsidRPr="00693BCC" w:rsidSect="0015308A">
      <w:headerReference w:type="even" r:id="rId9"/>
      <w:head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05" w:rsidRDefault="00EC1E05" w:rsidP="00EA02B0">
      <w:r>
        <w:separator/>
      </w:r>
    </w:p>
  </w:endnote>
  <w:endnote w:type="continuationSeparator" w:id="0">
    <w:p w:rsidR="00EC1E05" w:rsidRDefault="00EC1E05" w:rsidP="00E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rly's Font 2">
    <w:altName w:val="Parchmen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05" w:rsidRDefault="00EC1E05" w:rsidP="00EA02B0">
      <w:r>
        <w:separator/>
      </w:r>
    </w:p>
  </w:footnote>
  <w:footnote w:type="continuationSeparator" w:id="0">
    <w:p w:rsidR="00EC1E05" w:rsidRDefault="00EC1E05" w:rsidP="00EA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DB" w:rsidRDefault="00EC1E05">
    <w:pPr>
      <w:pStyle w:val="Header"/>
    </w:pPr>
    <w:sdt>
      <w:sdtPr>
        <w:id w:val="171999623"/>
        <w:placeholder>
          <w:docPart w:val="2834C25896EF8547A0CD34677B44B067"/>
        </w:placeholder>
        <w:temporary/>
        <w:showingPlcHdr/>
      </w:sdtPr>
      <w:sdtEndPr/>
      <w:sdtContent>
        <w:r w:rsidR="00502FDB">
          <w:t>[Type text]</w:t>
        </w:r>
      </w:sdtContent>
    </w:sdt>
    <w:r w:rsidR="00502FDB">
      <w:ptab w:relativeTo="margin" w:alignment="center" w:leader="none"/>
    </w:r>
    <w:sdt>
      <w:sdtPr>
        <w:id w:val="171999624"/>
        <w:placeholder>
          <w:docPart w:val="61E352B155FBAB478D319F2583D489BC"/>
        </w:placeholder>
        <w:temporary/>
        <w:showingPlcHdr/>
      </w:sdtPr>
      <w:sdtEndPr/>
      <w:sdtContent>
        <w:r w:rsidR="00502FDB">
          <w:t>[Type text]</w:t>
        </w:r>
      </w:sdtContent>
    </w:sdt>
    <w:r w:rsidR="00502FDB">
      <w:ptab w:relativeTo="margin" w:alignment="right" w:leader="none"/>
    </w:r>
    <w:sdt>
      <w:sdtPr>
        <w:id w:val="171999625"/>
        <w:placeholder>
          <w:docPart w:val="07E54E5C29CE9340A59C6F553F837631"/>
        </w:placeholder>
        <w:temporary/>
        <w:showingPlcHdr/>
      </w:sdtPr>
      <w:sdtEndPr/>
      <w:sdtContent>
        <w:r w:rsidR="00502FDB">
          <w:t>[Type text]</w:t>
        </w:r>
      </w:sdtContent>
    </w:sdt>
  </w:p>
  <w:p w:rsidR="00502FDB" w:rsidRDefault="0050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DB" w:rsidRPr="00EA02B0" w:rsidRDefault="00502FDB" w:rsidP="00EA02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1F"/>
    <w:multiLevelType w:val="hybridMultilevel"/>
    <w:tmpl w:val="B728E886"/>
    <w:lvl w:ilvl="0" w:tplc="6980AD5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4A70"/>
    <w:multiLevelType w:val="hybridMultilevel"/>
    <w:tmpl w:val="E016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2B2"/>
    <w:multiLevelType w:val="hybridMultilevel"/>
    <w:tmpl w:val="A8AEC818"/>
    <w:lvl w:ilvl="0" w:tplc="B4940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5852FD"/>
    <w:multiLevelType w:val="hybridMultilevel"/>
    <w:tmpl w:val="A8AEC818"/>
    <w:lvl w:ilvl="0" w:tplc="B4940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E219B8"/>
    <w:multiLevelType w:val="hybridMultilevel"/>
    <w:tmpl w:val="6794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52BB"/>
    <w:multiLevelType w:val="hybridMultilevel"/>
    <w:tmpl w:val="C5D4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6640"/>
    <w:multiLevelType w:val="hybridMultilevel"/>
    <w:tmpl w:val="4A3A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3EAD"/>
    <w:multiLevelType w:val="hybridMultilevel"/>
    <w:tmpl w:val="E016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630B"/>
    <w:multiLevelType w:val="hybridMultilevel"/>
    <w:tmpl w:val="A7F8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7ED0"/>
    <w:multiLevelType w:val="hybridMultilevel"/>
    <w:tmpl w:val="C318E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91C"/>
    <w:multiLevelType w:val="hybridMultilevel"/>
    <w:tmpl w:val="335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27395"/>
    <w:multiLevelType w:val="hybridMultilevel"/>
    <w:tmpl w:val="5484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7D5"/>
    <w:multiLevelType w:val="hybridMultilevel"/>
    <w:tmpl w:val="1CAEA452"/>
    <w:lvl w:ilvl="0" w:tplc="5896C5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980C7C"/>
    <w:multiLevelType w:val="hybridMultilevel"/>
    <w:tmpl w:val="D5D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16F26"/>
    <w:multiLevelType w:val="hybridMultilevel"/>
    <w:tmpl w:val="C318E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1113C"/>
    <w:multiLevelType w:val="hybridMultilevel"/>
    <w:tmpl w:val="CB32E56A"/>
    <w:lvl w:ilvl="0" w:tplc="EDC2D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E"/>
    <w:rsid w:val="00000270"/>
    <w:rsid w:val="00031A30"/>
    <w:rsid w:val="00033C3E"/>
    <w:rsid w:val="00034520"/>
    <w:rsid w:val="00037416"/>
    <w:rsid w:val="00041894"/>
    <w:rsid w:val="00047148"/>
    <w:rsid w:val="000472D7"/>
    <w:rsid w:val="00057B47"/>
    <w:rsid w:val="000646F0"/>
    <w:rsid w:val="00067889"/>
    <w:rsid w:val="00082298"/>
    <w:rsid w:val="00083568"/>
    <w:rsid w:val="000952AD"/>
    <w:rsid w:val="00096228"/>
    <w:rsid w:val="000C03C8"/>
    <w:rsid w:val="000C1AFE"/>
    <w:rsid w:val="000F4980"/>
    <w:rsid w:val="00112D15"/>
    <w:rsid w:val="001157AA"/>
    <w:rsid w:val="001261A9"/>
    <w:rsid w:val="001445C7"/>
    <w:rsid w:val="0015308A"/>
    <w:rsid w:val="00165152"/>
    <w:rsid w:val="001738A4"/>
    <w:rsid w:val="001B1693"/>
    <w:rsid w:val="001C242B"/>
    <w:rsid w:val="001D187E"/>
    <w:rsid w:val="001E0D88"/>
    <w:rsid w:val="001F2F07"/>
    <w:rsid w:val="0021205D"/>
    <w:rsid w:val="00212654"/>
    <w:rsid w:val="0022601E"/>
    <w:rsid w:val="002369A0"/>
    <w:rsid w:val="00265106"/>
    <w:rsid w:val="0029098A"/>
    <w:rsid w:val="002A2D81"/>
    <w:rsid w:val="002B54DC"/>
    <w:rsid w:val="002D70E5"/>
    <w:rsid w:val="002E6373"/>
    <w:rsid w:val="002F2F3F"/>
    <w:rsid w:val="002F4E0A"/>
    <w:rsid w:val="002F5B8E"/>
    <w:rsid w:val="003350A6"/>
    <w:rsid w:val="00336FEA"/>
    <w:rsid w:val="003426B4"/>
    <w:rsid w:val="00351522"/>
    <w:rsid w:val="0036781E"/>
    <w:rsid w:val="00371615"/>
    <w:rsid w:val="00386294"/>
    <w:rsid w:val="003901DB"/>
    <w:rsid w:val="003B43C2"/>
    <w:rsid w:val="00436F3B"/>
    <w:rsid w:val="0044682F"/>
    <w:rsid w:val="00447BA9"/>
    <w:rsid w:val="00452708"/>
    <w:rsid w:val="0046448B"/>
    <w:rsid w:val="00480084"/>
    <w:rsid w:val="004844B7"/>
    <w:rsid w:val="00487A24"/>
    <w:rsid w:val="004A36C4"/>
    <w:rsid w:val="004B10AF"/>
    <w:rsid w:val="004D19AC"/>
    <w:rsid w:val="004D4C2E"/>
    <w:rsid w:val="004E19BE"/>
    <w:rsid w:val="004E1B7B"/>
    <w:rsid w:val="004F0AC8"/>
    <w:rsid w:val="004F31D0"/>
    <w:rsid w:val="004F5F69"/>
    <w:rsid w:val="00502FDB"/>
    <w:rsid w:val="00532D16"/>
    <w:rsid w:val="0056299F"/>
    <w:rsid w:val="00565AFC"/>
    <w:rsid w:val="005C2BCC"/>
    <w:rsid w:val="005D0B24"/>
    <w:rsid w:val="005D0D45"/>
    <w:rsid w:val="005F3CEC"/>
    <w:rsid w:val="00606679"/>
    <w:rsid w:val="006150CD"/>
    <w:rsid w:val="00661851"/>
    <w:rsid w:val="00690800"/>
    <w:rsid w:val="00693ADF"/>
    <w:rsid w:val="00693BCC"/>
    <w:rsid w:val="006A35AB"/>
    <w:rsid w:val="006B101E"/>
    <w:rsid w:val="006D7C0D"/>
    <w:rsid w:val="006E6398"/>
    <w:rsid w:val="00732AA4"/>
    <w:rsid w:val="0074037C"/>
    <w:rsid w:val="00745E22"/>
    <w:rsid w:val="0075505D"/>
    <w:rsid w:val="007614AC"/>
    <w:rsid w:val="00775B17"/>
    <w:rsid w:val="007B0DE2"/>
    <w:rsid w:val="007C36EF"/>
    <w:rsid w:val="007C5A4E"/>
    <w:rsid w:val="007D2766"/>
    <w:rsid w:val="00804E14"/>
    <w:rsid w:val="00827C12"/>
    <w:rsid w:val="00831EC1"/>
    <w:rsid w:val="00862B32"/>
    <w:rsid w:val="008A0535"/>
    <w:rsid w:val="008A1F2E"/>
    <w:rsid w:val="008B3E5B"/>
    <w:rsid w:val="008D65D0"/>
    <w:rsid w:val="008E2160"/>
    <w:rsid w:val="008F0418"/>
    <w:rsid w:val="008F0580"/>
    <w:rsid w:val="008F6617"/>
    <w:rsid w:val="00911157"/>
    <w:rsid w:val="00923761"/>
    <w:rsid w:val="00933723"/>
    <w:rsid w:val="0093616C"/>
    <w:rsid w:val="009473C0"/>
    <w:rsid w:val="0096353D"/>
    <w:rsid w:val="00964F98"/>
    <w:rsid w:val="00982675"/>
    <w:rsid w:val="009925B7"/>
    <w:rsid w:val="009A53D8"/>
    <w:rsid w:val="009C20BA"/>
    <w:rsid w:val="009E1CA0"/>
    <w:rsid w:val="009F0137"/>
    <w:rsid w:val="00A049A5"/>
    <w:rsid w:val="00A32829"/>
    <w:rsid w:val="00A350FC"/>
    <w:rsid w:val="00A35F99"/>
    <w:rsid w:val="00A40373"/>
    <w:rsid w:val="00A56F92"/>
    <w:rsid w:val="00A647CD"/>
    <w:rsid w:val="00AC4715"/>
    <w:rsid w:val="00AD5E12"/>
    <w:rsid w:val="00AE3AC5"/>
    <w:rsid w:val="00B113D2"/>
    <w:rsid w:val="00B16CD3"/>
    <w:rsid w:val="00B4229E"/>
    <w:rsid w:val="00B51274"/>
    <w:rsid w:val="00B5489C"/>
    <w:rsid w:val="00B57944"/>
    <w:rsid w:val="00B60E1B"/>
    <w:rsid w:val="00B73C4F"/>
    <w:rsid w:val="00B83A7A"/>
    <w:rsid w:val="00B9046A"/>
    <w:rsid w:val="00C02675"/>
    <w:rsid w:val="00C36287"/>
    <w:rsid w:val="00C41EA9"/>
    <w:rsid w:val="00C56D9A"/>
    <w:rsid w:val="00C84272"/>
    <w:rsid w:val="00C97B41"/>
    <w:rsid w:val="00CC0B00"/>
    <w:rsid w:val="00CF6072"/>
    <w:rsid w:val="00D004FC"/>
    <w:rsid w:val="00D20E19"/>
    <w:rsid w:val="00D546E7"/>
    <w:rsid w:val="00D72268"/>
    <w:rsid w:val="00D7310F"/>
    <w:rsid w:val="00D74A65"/>
    <w:rsid w:val="00D86D0E"/>
    <w:rsid w:val="00D900D6"/>
    <w:rsid w:val="00D96D01"/>
    <w:rsid w:val="00DC0490"/>
    <w:rsid w:val="00DC76E1"/>
    <w:rsid w:val="00DE31B6"/>
    <w:rsid w:val="00DE4117"/>
    <w:rsid w:val="00E00036"/>
    <w:rsid w:val="00E16232"/>
    <w:rsid w:val="00E16D88"/>
    <w:rsid w:val="00E431D6"/>
    <w:rsid w:val="00E65311"/>
    <w:rsid w:val="00E94D0C"/>
    <w:rsid w:val="00EA02B0"/>
    <w:rsid w:val="00EB5665"/>
    <w:rsid w:val="00EC1E05"/>
    <w:rsid w:val="00ED3C24"/>
    <w:rsid w:val="00ED3DD1"/>
    <w:rsid w:val="00EF34E1"/>
    <w:rsid w:val="00F1426E"/>
    <w:rsid w:val="00F30A5F"/>
    <w:rsid w:val="00F33BF5"/>
    <w:rsid w:val="00F469B5"/>
    <w:rsid w:val="00F54626"/>
    <w:rsid w:val="00F57A4E"/>
    <w:rsid w:val="00F606F3"/>
    <w:rsid w:val="00F62D72"/>
    <w:rsid w:val="00F73155"/>
    <w:rsid w:val="00F94421"/>
    <w:rsid w:val="00FA3B9B"/>
    <w:rsid w:val="00FB1C16"/>
    <w:rsid w:val="00FC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B0"/>
  </w:style>
  <w:style w:type="paragraph" w:styleId="Footer">
    <w:name w:val="footer"/>
    <w:basedOn w:val="Normal"/>
    <w:link w:val="Foot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B0"/>
  </w:style>
  <w:style w:type="table" w:styleId="TableGrid">
    <w:name w:val="Table Grid"/>
    <w:basedOn w:val="TableNormal"/>
    <w:uiPriority w:val="59"/>
    <w:rsid w:val="007C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B0"/>
  </w:style>
  <w:style w:type="paragraph" w:styleId="Footer">
    <w:name w:val="footer"/>
    <w:basedOn w:val="Normal"/>
    <w:link w:val="FooterChar"/>
    <w:uiPriority w:val="99"/>
    <w:unhideWhenUsed/>
    <w:rsid w:val="00EA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B0"/>
  </w:style>
  <w:style w:type="table" w:styleId="TableGrid">
    <w:name w:val="Table Grid"/>
    <w:basedOn w:val="TableNormal"/>
    <w:uiPriority w:val="59"/>
    <w:rsid w:val="007C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4C25896EF8547A0CD34677B44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6385-6A04-0542-B79D-F18BE4DEDA8C}"/>
      </w:docPartPr>
      <w:docPartBody>
        <w:p w:rsidR="00EF198E" w:rsidRDefault="00164885" w:rsidP="00164885">
          <w:pPr>
            <w:pStyle w:val="2834C25896EF8547A0CD34677B44B067"/>
          </w:pPr>
          <w:r>
            <w:t>[Type text]</w:t>
          </w:r>
        </w:p>
      </w:docPartBody>
    </w:docPart>
    <w:docPart>
      <w:docPartPr>
        <w:name w:val="61E352B155FBAB478D319F2583D4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81F8-CCE9-D346-A99F-1E9C60B7FFF0}"/>
      </w:docPartPr>
      <w:docPartBody>
        <w:p w:rsidR="00EF198E" w:rsidRDefault="00164885" w:rsidP="00164885">
          <w:pPr>
            <w:pStyle w:val="61E352B155FBAB478D319F2583D489BC"/>
          </w:pPr>
          <w:r>
            <w:t>[Type text]</w:t>
          </w:r>
        </w:p>
      </w:docPartBody>
    </w:docPart>
    <w:docPart>
      <w:docPartPr>
        <w:name w:val="07E54E5C29CE9340A59C6F553F83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2B27-6C41-0A4B-9A75-194440372511}"/>
      </w:docPartPr>
      <w:docPartBody>
        <w:p w:rsidR="00EF198E" w:rsidRDefault="00164885" w:rsidP="00164885">
          <w:pPr>
            <w:pStyle w:val="07E54E5C29CE9340A59C6F553F8376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rly's Font 2">
    <w:altName w:val="Parchmen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4885"/>
    <w:rsid w:val="00164885"/>
    <w:rsid w:val="002311DF"/>
    <w:rsid w:val="00320E82"/>
    <w:rsid w:val="005138AE"/>
    <w:rsid w:val="00882A63"/>
    <w:rsid w:val="008F4F9E"/>
    <w:rsid w:val="009A7728"/>
    <w:rsid w:val="00A976D6"/>
    <w:rsid w:val="00B32E06"/>
    <w:rsid w:val="00BC53CD"/>
    <w:rsid w:val="00C16785"/>
    <w:rsid w:val="00C439EB"/>
    <w:rsid w:val="00CE7AD2"/>
    <w:rsid w:val="00EF198E"/>
    <w:rsid w:val="00FA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4C25896EF8547A0CD34677B44B067">
    <w:name w:val="2834C25896EF8547A0CD34677B44B067"/>
    <w:rsid w:val="00164885"/>
  </w:style>
  <w:style w:type="paragraph" w:customStyle="1" w:styleId="61E352B155FBAB478D319F2583D489BC">
    <w:name w:val="61E352B155FBAB478D319F2583D489BC"/>
    <w:rsid w:val="00164885"/>
  </w:style>
  <w:style w:type="paragraph" w:customStyle="1" w:styleId="07E54E5C29CE9340A59C6F553F837631">
    <w:name w:val="07E54E5C29CE9340A59C6F553F837631"/>
    <w:rsid w:val="00164885"/>
  </w:style>
  <w:style w:type="paragraph" w:customStyle="1" w:styleId="9BD531932AFD474980EEE22BDCEB3FE5">
    <w:name w:val="9BD531932AFD474980EEE22BDCEB3FE5"/>
    <w:rsid w:val="00164885"/>
  </w:style>
  <w:style w:type="paragraph" w:customStyle="1" w:styleId="6AFF71EC5BBFB44CA34D9877DFCC46B2">
    <w:name w:val="6AFF71EC5BBFB44CA34D9877DFCC46B2"/>
    <w:rsid w:val="00164885"/>
  </w:style>
  <w:style w:type="paragraph" w:customStyle="1" w:styleId="AEAC4EF8F6B9A849BEA3BE8B2FBEB17F">
    <w:name w:val="AEAC4EF8F6B9A849BEA3BE8B2FBEB17F"/>
    <w:rsid w:val="00164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B4390-266C-4289-BAE1-B239933C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2014-10-31T00:14:00Z</cp:lastPrinted>
  <dcterms:created xsi:type="dcterms:W3CDTF">2014-10-31T00:14:00Z</dcterms:created>
  <dcterms:modified xsi:type="dcterms:W3CDTF">2014-10-31T00:14:00Z</dcterms:modified>
</cp:coreProperties>
</file>