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8B" w:rsidRPr="00185E7F" w:rsidRDefault="0046448B" w:rsidP="0046448B">
      <w:pPr>
        <w:rPr>
          <w:rFonts w:ascii="Arial" w:hAnsi="Arial" w:cs="Arial"/>
          <w:sz w:val="28"/>
          <w:szCs w:val="44"/>
        </w:rPr>
      </w:pPr>
      <w:r w:rsidRPr="00185E7F">
        <w:rPr>
          <w:rFonts w:ascii="Arial" w:hAnsi="Arial" w:cs="Arial"/>
          <w:sz w:val="28"/>
          <w:szCs w:val="44"/>
        </w:rPr>
        <w:t>Name_____________________</w:t>
      </w:r>
      <w:r w:rsidRPr="00185E7F">
        <w:rPr>
          <w:rFonts w:ascii="Arial" w:hAnsi="Arial" w:cs="Arial"/>
          <w:sz w:val="28"/>
          <w:szCs w:val="44"/>
        </w:rPr>
        <w:tab/>
      </w:r>
      <w:r w:rsidRPr="00185E7F">
        <w:rPr>
          <w:rFonts w:ascii="Arial" w:hAnsi="Arial" w:cs="Arial"/>
          <w:sz w:val="28"/>
          <w:szCs w:val="44"/>
        </w:rPr>
        <w:tab/>
      </w:r>
      <w:r w:rsidRPr="00185E7F">
        <w:rPr>
          <w:rFonts w:ascii="Arial" w:hAnsi="Arial" w:cs="Arial"/>
          <w:sz w:val="28"/>
          <w:szCs w:val="44"/>
        </w:rPr>
        <w:tab/>
        <w:t xml:space="preserve">      Date_____________________</w:t>
      </w:r>
    </w:p>
    <w:p w:rsidR="0046448B" w:rsidRPr="00185E7F" w:rsidRDefault="0046448B" w:rsidP="0046448B">
      <w:pPr>
        <w:rPr>
          <w:rFonts w:ascii="Arial" w:hAnsi="Arial" w:cs="Arial"/>
          <w:sz w:val="28"/>
          <w:szCs w:val="44"/>
        </w:rPr>
      </w:pPr>
    </w:p>
    <w:p w:rsidR="0046448B" w:rsidRPr="00185E7F" w:rsidRDefault="004369FC" w:rsidP="0046448B">
      <w:pPr>
        <w:jc w:val="center"/>
        <w:rPr>
          <w:rFonts w:ascii="Arial" w:hAnsi="Arial" w:cs="Arial"/>
          <w:u w:val="single"/>
        </w:rPr>
      </w:pPr>
      <w:r w:rsidRPr="00185E7F">
        <w:rPr>
          <w:rFonts w:ascii="Arial" w:hAnsi="Arial" w:cs="Arial"/>
          <w:u w:val="single"/>
        </w:rPr>
        <w:t>Organize your ideas using an outline</w:t>
      </w:r>
    </w:p>
    <w:p w:rsidR="0046448B" w:rsidRPr="00185E7F" w:rsidRDefault="0046448B" w:rsidP="0046448B">
      <w:pPr>
        <w:jc w:val="center"/>
        <w:rPr>
          <w:rFonts w:ascii="Arial" w:hAnsi="Arial" w:cs="Arial"/>
          <w:sz w:val="26"/>
          <w:szCs w:val="44"/>
        </w:rPr>
      </w:pPr>
    </w:p>
    <w:tbl>
      <w:tblPr>
        <w:tblStyle w:val="TableGrid"/>
        <w:tblW w:w="8748" w:type="dxa"/>
        <w:tblLayout w:type="fixed"/>
        <w:tblLook w:val="04A0" w:firstRow="1" w:lastRow="0" w:firstColumn="1" w:lastColumn="0" w:noHBand="0" w:noVBand="1"/>
      </w:tblPr>
      <w:tblGrid>
        <w:gridCol w:w="1368"/>
        <w:gridCol w:w="7380"/>
      </w:tblGrid>
      <w:tr w:rsidR="0046448B" w:rsidRPr="00185E7F" w:rsidTr="003603E4">
        <w:trPr>
          <w:trHeight w:val="917"/>
        </w:trPr>
        <w:tc>
          <w:tcPr>
            <w:tcW w:w="1368" w:type="dxa"/>
          </w:tcPr>
          <w:p w:rsidR="0046448B" w:rsidRPr="00185E7F" w:rsidRDefault="00BC58E2" w:rsidP="003603E4">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simplePos x="0" y="0"/>
                      <wp:positionH relativeFrom="column">
                        <wp:posOffset>197485</wp:posOffset>
                      </wp:positionH>
                      <wp:positionV relativeFrom="paragraph">
                        <wp:posOffset>61595</wp:posOffset>
                      </wp:positionV>
                      <wp:extent cx="565150" cy="568960"/>
                      <wp:effectExtent l="22860" t="27305" r="50165" b="51435"/>
                      <wp:wrapSquare wrapText="bothSides"/>
                      <wp:docPr id="11" name="Oc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568960"/>
                              </a:xfrm>
                              <a:prstGeom prst="octagon">
                                <a:avLst>
                                  <a:gd name="adj" fmla="val 29287"/>
                                </a:avLst>
                              </a:prstGeom>
                              <a:solidFill>
                                <a:srgbClr val="FF0000"/>
                              </a:solidFill>
                              <a:ln w="38100">
                                <a:solidFill>
                                  <a:schemeClr val="accent1">
                                    <a:lumMod val="100000"/>
                                    <a:lumOff val="0"/>
                                  </a:schemeClr>
                                </a:solidFill>
                                <a:miter lim="800000"/>
                                <a:headEnd/>
                                <a:tailEnd/>
                              </a:ln>
                              <a:effectLst>
                                <a:outerShdw dist="38100" dir="2700000" algn="tl" rotWithShape="0">
                                  <a:srgbClr val="808080">
                                    <a:alpha val="39999"/>
                                  </a:srgbClr>
                                </a:outerShdw>
                              </a:effectLst>
                            </wps:spPr>
                            <wps:txbx>
                              <w:txbxContent>
                                <w:p w:rsidR="0080144D" w:rsidRPr="003F6A1E" w:rsidRDefault="0080144D" w:rsidP="0046448B">
                                  <w:pPr>
                                    <w:jc w:val="center"/>
                                    <w:rPr>
                                      <w:rFonts w:ascii="Orly's Font 2" w:eastAsia="Times New Roman" w:hAnsi="Orly's Font 2" w:cs="Times New Roman"/>
                                      <w:color w:val="FFFFFF" w:themeColor="background1"/>
                                      <w:sz w:val="36"/>
                                      <w:szCs w:val="36"/>
                                    </w:rPr>
                                  </w:pPr>
                                  <w:r w:rsidRPr="003F6A1E">
                                    <w:rPr>
                                      <w:rFonts w:ascii="Orly's Font 2" w:eastAsia="Times New Roman" w:hAnsi="Orly's Font 2" w:cs="Times New Roman"/>
                                      <w:color w:val="FFFFFF" w:themeColor="background1"/>
                                      <w:sz w:val="36"/>
                                      <w:szCs w:val="36"/>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4" o:spid="_x0000_s1026" type="#_x0000_t10" style="position:absolute;margin-left:15.55pt;margin-top:4.85pt;width:44.5pt;height:4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" fillcolor="red" strokecolor="#4f81bd [3204]" strokeweight="3pt">
                      <v:shadow on="t" opacity="26213f" origin="-.5,-.5" offset=".74836mm,.74836mm"/>
                      <v:textbox>
                        <w:txbxContent>
                          <w:p w:rsidR="0080144D" w:rsidRPr="003F6A1E" w:rsidRDefault="0080144D" w:rsidP="0046448B">
                            <w:pPr>
                              <w:jc w:val="center"/>
                              <w:rPr>
                                <w:rFonts w:ascii="Orly's Font 2" w:eastAsia="Times New Roman" w:hAnsi="Orly's Font 2" w:cs="Times New Roman"/>
                                <w:color w:val="FFFFFF" w:themeColor="background1"/>
                                <w:sz w:val="36"/>
                                <w:szCs w:val="36"/>
                              </w:rPr>
                            </w:pPr>
                            <w:r w:rsidRPr="003F6A1E">
                              <w:rPr>
                                <w:rFonts w:ascii="Orly's Font 2" w:eastAsia="Times New Roman" w:hAnsi="Orly's Font 2" w:cs="Times New Roman"/>
                                <w:color w:val="FFFFFF" w:themeColor="background1"/>
                                <w:sz w:val="36"/>
                                <w:szCs w:val="36"/>
                              </w:rPr>
                              <w:t>1</w:t>
                            </w:r>
                          </w:p>
                        </w:txbxContent>
                      </v:textbox>
                      <w10:wrap type="square"/>
                    </v:shape>
                  </w:pict>
                </mc:Fallback>
              </mc:AlternateContent>
            </w:r>
          </w:p>
        </w:tc>
        <w:tc>
          <w:tcPr>
            <w:tcW w:w="7380" w:type="dxa"/>
          </w:tcPr>
          <w:p w:rsidR="00EE2C56" w:rsidRPr="00185E7F" w:rsidRDefault="008B3E5B" w:rsidP="003603E4">
            <w:pPr>
              <w:rPr>
                <w:rFonts w:ascii="Arial" w:hAnsi="Arial" w:cs="Arial"/>
              </w:rPr>
            </w:pPr>
            <w:r w:rsidRPr="00185E7F">
              <w:rPr>
                <w:rFonts w:ascii="Arial" w:hAnsi="Arial" w:cs="Arial"/>
              </w:rPr>
              <w:t xml:space="preserve"> </w:t>
            </w:r>
          </w:p>
          <w:tbl>
            <w:tblPr>
              <w:tblStyle w:val="TableGrid"/>
              <w:tblW w:w="0" w:type="auto"/>
              <w:tblLayout w:type="fixed"/>
              <w:tblLook w:val="04A0" w:firstRow="1" w:lastRow="0" w:firstColumn="1" w:lastColumn="0" w:noHBand="0" w:noVBand="1"/>
            </w:tblPr>
            <w:tblGrid>
              <w:gridCol w:w="4117"/>
              <w:gridCol w:w="3032"/>
            </w:tblGrid>
            <w:tr w:rsidR="00C812F6" w:rsidRPr="00185E7F" w:rsidTr="00C812F6">
              <w:tc>
                <w:tcPr>
                  <w:tcW w:w="4117" w:type="dxa"/>
                </w:tcPr>
                <w:p w:rsidR="00C812F6" w:rsidRPr="00185E7F" w:rsidRDefault="00C812F6" w:rsidP="003603E4">
                  <w:pPr>
                    <w:rPr>
                      <w:rFonts w:ascii="Arial" w:hAnsi="Arial" w:cs="Arial"/>
                    </w:rPr>
                  </w:pPr>
                  <w:r w:rsidRPr="00185E7F">
                    <w:rPr>
                      <w:rFonts w:ascii="Arial" w:hAnsi="Arial" w:cs="Arial"/>
                    </w:rPr>
                    <w:t xml:space="preserve">1. Sports teach students teamwork. </w:t>
                  </w:r>
                </w:p>
                <w:p w:rsidR="00C812F6" w:rsidRPr="00185E7F" w:rsidRDefault="00C812F6" w:rsidP="003603E4">
                  <w:pPr>
                    <w:rPr>
                      <w:rFonts w:ascii="Arial" w:hAnsi="Arial" w:cs="Arial"/>
                    </w:rPr>
                  </w:pPr>
                </w:p>
                <w:p w:rsidR="00C812F6" w:rsidRPr="00185E7F" w:rsidRDefault="00C812F6" w:rsidP="003603E4">
                  <w:pPr>
                    <w:rPr>
                      <w:rFonts w:ascii="Arial" w:hAnsi="Arial" w:cs="Arial"/>
                    </w:rPr>
                  </w:pPr>
                  <w:r w:rsidRPr="00185E7F">
                    <w:rPr>
                      <w:rFonts w:ascii="Arial" w:hAnsi="Arial" w:cs="Arial"/>
                    </w:rPr>
                    <w:t xml:space="preserve">2. Students have to learn how to work with their teammates to achieve a common goal. </w:t>
                  </w:r>
                </w:p>
                <w:p w:rsidR="00C812F6" w:rsidRPr="00185E7F" w:rsidRDefault="00C812F6" w:rsidP="003603E4">
                  <w:pPr>
                    <w:rPr>
                      <w:rFonts w:ascii="Arial" w:hAnsi="Arial" w:cs="Arial"/>
                    </w:rPr>
                  </w:pPr>
                </w:p>
                <w:p w:rsidR="00C812F6" w:rsidRPr="00185E7F" w:rsidRDefault="00C812F6" w:rsidP="003603E4">
                  <w:pPr>
                    <w:rPr>
                      <w:rFonts w:ascii="Arial" w:hAnsi="Arial" w:cs="Arial"/>
                    </w:rPr>
                  </w:pPr>
                  <w:r w:rsidRPr="00185E7F">
                    <w:rPr>
                      <w:rFonts w:ascii="Arial" w:hAnsi="Arial" w:cs="Arial"/>
                    </w:rPr>
                    <w:t xml:space="preserve">3. Every middle school student should be required to participate in a sport. </w:t>
                  </w:r>
                </w:p>
              </w:tc>
              <w:tc>
                <w:tcPr>
                  <w:tcW w:w="3032" w:type="dxa"/>
                </w:tcPr>
                <w:p w:rsidR="00C812F6" w:rsidRPr="00185E7F" w:rsidRDefault="00C812F6" w:rsidP="003603E4">
                  <w:pPr>
                    <w:rPr>
                      <w:rFonts w:ascii="Arial" w:hAnsi="Arial" w:cs="Arial"/>
                    </w:rPr>
                  </w:pPr>
                  <w:r w:rsidRPr="00185E7F">
                    <w:rPr>
                      <w:rFonts w:ascii="Arial" w:hAnsi="Arial" w:cs="Arial"/>
                    </w:rPr>
                    <w:t>a) Claim</w:t>
                  </w:r>
                </w:p>
                <w:p w:rsidR="00C812F6" w:rsidRPr="00185E7F" w:rsidRDefault="00C812F6" w:rsidP="003603E4">
                  <w:pPr>
                    <w:rPr>
                      <w:rFonts w:ascii="Arial" w:hAnsi="Arial" w:cs="Arial"/>
                    </w:rPr>
                  </w:pPr>
                </w:p>
                <w:p w:rsidR="00C812F6" w:rsidRPr="00185E7F" w:rsidRDefault="00C812F6" w:rsidP="003603E4">
                  <w:pPr>
                    <w:rPr>
                      <w:rFonts w:ascii="Arial" w:hAnsi="Arial" w:cs="Arial"/>
                    </w:rPr>
                  </w:pPr>
                </w:p>
                <w:p w:rsidR="00C812F6" w:rsidRPr="00185E7F" w:rsidRDefault="00C812F6" w:rsidP="003603E4">
                  <w:pPr>
                    <w:rPr>
                      <w:rFonts w:ascii="Arial" w:hAnsi="Arial" w:cs="Arial"/>
                    </w:rPr>
                  </w:pPr>
                </w:p>
                <w:p w:rsidR="00C812F6" w:rsidRPr="00185E7F" w:rsidRDefault="00C812F6" w:rsidP="003603E4">
                  <w:pPr>
                    <w:rPr>
                      <w:rFonts w:ascii="Arial" w:hAnsi="Arial" w:cs="Arial"/>
                    </w:rPr>
                  </w:pPr>
                  <w:r w:rsidRPr="00185E7F">
                    <w:rPr>
                      <w:rFonts w:ascii="Arial" w:hAnsi="Arial" w:cs="Arial"/>
                    </w:rPr>
                    <w:t>b) Reason</w:t>
                  </w:r>
                </w:p>
                <w:p w:rsidR="00C812F6" w:rsidRPr="00185E7F" w:rsidRDefault="00C812F6" w:rsidP="003603E4">
                  <w:pPr>
                    <w:rPr>
                      <w:rFonts w:ascii="Arial" w:hAnsi="Arial" w:cs="Arial"/>
                    </w:rPr>
                  </w:pPr>
                </w:p>
                <w:p w:rsidR="00C812F6" w:rsidRPr="00185E7F" w:rsidRDefault="00C812F6" w:rsidP="003603E4">
                  <w:pPr>
                    <w:rPr>
                      <w:rFonts w:ascii="Arial" w:hAnsi="Arial" w:cs="Arial"/>
                    </w:rPr>
                  </w:pPr>
                </w:p>
                <w:p w:rsidR="00C812F6" w:rsidRPr="00185E7F" w:rsidRDefault="00C812F6" w:rsidP="003603E4">
                  <w:pPr>
                    <w:rPr>
                      <w:rFonts w:ascii="Arial" w:hAnsi="Arial" w:cs="Arial"/>
                    </w:rPr>
                  </w:pPr>
                  <w:r w:rsidRPr="00185E7F">
                    <w:rPr>
                      <w:rFonts w:ascii="Arial" w:hAnsi="Arial" w:cs="Arial"/>
                    </w:rPr>
                    <w:t>c) Evidence</w:t>
                  </w:r>
                </w:p>
              </w:tc>
            </w:tr>
          </w:tbl>
          <w:p w:rsidR="00C812F6" w:rsidRPr="00185E7F" w:rsidRDefault="00C812F6" w:rsidP="003603E4">
            <w:pPr>
              <w:rPr>
                <w:rFonts w:ascii="Arial" w:hAnsi="Arial" w:cs="Arial"/>
              </w:rPr>
            </w:pPr>
          </w:p>
        </w:tc>
      </w:tr>
      <w:tr w:rsidR="0046448B" w:rsidRPr="00185E7F" w:rsidTr="003603E4">
        <w:trPr>
          <w:trHeight w:val="890"/>
        </w:trPr>
        <w:tc>
          <w:tcPr>
            <w:tcW w:w="1368" w:type="dxa"/>
          </w:tcPr>
          <w:p w:rsidR="0046448B" w:rsidRPr="00185E7F" w:rsidRDefault="00BC58E2" w:rsidP="003603E4">
            <w:pPr>
              <w:rPr>
                <w:rFonts w:ascii="Arial" w:hAnsi="Arial" w:cs="Arial"/>
              </w:rPr>
            </w:pPr>
            <w:r>
              <w:rPr>
                <w:rFonts w:ascii="Arial" w:hAnsi="Arial" w:cs="Arial"/>
                <w:noProof/>
              </w:rPr>
              <mc:AlternateContent>
                <mc:Choice Requires="wps">
                  <w:drawing>
                    <wp:anchor distT="0" distB="0" distL="114300" distR="114300" simplePos="0" relativeHeight="251732992" behindDoc="0" locked="0" layoutInCell="1" allowOverlap="1">
                      <wp:simplePos x="0" y="0"/>
                      <wp:positionH relativeFrom="column">
                        <wp:posOffset>263525</wp:posOffset>
                      </wp:positionH>
                      <wp:positionV relativeFrom="paragraph">
                        <wp:posOffset>-729615</wp:posOffset>
                      </wp:positionV>
                      <wp:extent cx="565150" cy="568960"/>
                      <wp:effectExtent l="22225" t="26670" r="50800" b="52070"/>
                      <wp:wrapSquare wrapText="bothSides"/>
                      <wp:docPr id="10" name="Octag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568960"/>
                              </a:xfrm>
                              <a:prstGeom prst="octagon">
                                <a:avLst>
                                  <a:gd name="adj" fmla="val 29287"/>
                                </a:avLst>
                              </a:prstGeom>
                              <a:solidFill>
                                <a:srgbClr val="FF0000"/>
                              </a:solidFill>
                              <a:ln w="38100">
                                <a:solidFill>
                                  <a:schemeClr val="accent1">
                                    <a:lumMod val="100000"/>
                                    <a:lumOff val="0"/>
                                  </a:schemeClr>
                                </a:solidFill>
                                <a:miter lim="800000"/>
                                <a:headEnd/>
                                <a:tailEnd/>
                              </a:ln>
                              <a:effectLst>
                                <a:outerShdw dist="38100" dir="2700000" algn="tl" rotWithShape="0">
                                  <a:srgbClr val="808080">
                                    <a:alpha val="39999"/>
                                  </a:srgbClr>
                                </a:outerShdw>
                              </a:effectLst>
                            </wps:spPr>
                            <wps:txbx>
                              <w:txbxContent>
                                <w:p w:rsidR="0080144D" w:rsidRPr="003F6A1E" w:rsidRDefault="0080144D" w:rsidP="00C32A7B">
                                  <w:pPr>
                                    <w:jc w:val="center"/>
                                    <w:rPr>
                                      <w:rFonts w:ascii="Orly's Font 2" w:eastAsia="Times New Roman" w:hAnsi="Orly's Font 2" w:cs="Times New Roman"/>
                                      <w:color w:val="FFFFFF" w:themeColor="background1"/>
                                      <w:sz w:val="36"/>
                                      <w:szCs w:val="36"/>
                                    </w:rPr>
                                  </w:pPr>
                                  <w:r w:rsidRPr="003F6A1E">
                                    <w:rPr>
                                      <w:rFonts w:ascii="Orly's Font 2" w:eastAsia="Times New Roman" w:hAnsi="Orly's Font 2" w:cs="Times New Roman"/>
                                      <w:color w:val="FFFFFF" w:themeColor="background1"/>
                                      <w:sz w:val="36"/>
                                      <w:szCs w:val="36"/>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ctagon 16" o:spid="_x0000_s1027" type="#_x0000_t10" style="position:absolute;margin-left:20.75pt;margin-top:-57.45pt;width:44.5pt;height:44.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" fillcolor="red" strokecolor="#4f81bd [3204]" strokeweight="3pt">
                      <v:shadow on="t" opacity="26213f" origin="-.5,-.5" offset=".74836mm,.74836mm"/>
                      <v:textbox>
                        <w:txbxContent>
                          <w:p w:rsidR="0080144D" w:rsidRPr="003F6A1E" w:rsidRDefault="0080144D" w:rsidP="00C32A7B">
                            <w:pPr>
                              <w:jc w:val="center"/>
                              <w:rPr>
                                <w:rFonts w:ascii="Orly's Font 2" w:eastAsia="Times New Roman" w:hAnsi="Orly's Font 2" w:cs="Times New Roman"/>
                                <w:color w:val="FFFFFF" w:themeColor="background1"/>
                                <w:sz w:val="36"/>
                                <w:szCs w:val="36"/>
                              </w:rPr>
                            </w:pPr>
                            <w:r w:rsidRPr="003F6A1E">
                              <w:rPr>
                                <w:rFonts w:ascii="Orly's Font 2" w:eastAsia="Times New Roman" w:hAnsi="Orly's Font 2" w:cs="Times New Roman"/>
                                <w:color w:val="FFFFFF" w:themeColor="background1"/>
                                <w:sz w:val="36"/>
                                <w:szCs w:val="36"/>
                              </w:rPr>
                              <w:t>2</w:t>
                            </w:r>
                          </w:p>
                        </w:txbxContent>
                      </v:textbox>
                      <w10:wrap type="square"/>
                    </v:shape>
                  </w:pict>
                </mc:Fallback>
              </mc:AlternateContent>
            </w:r>
          </w:p>
          <w:p w:rsidR="0046448B" w:rsidRPr="00185E7F" w:rsidRDefault="0046448B" w:rsidP="003603E4">
            <w:pPr>
              <w:rPr>
                <w:rFonts w:ascii="Arial" w:hAnsi="Arial" w:cs="Arial"/>
              </w:rPr>
            </w:pPr>
          </w:p>
        </w:tc>
        <w:tc>
          <w:tcPr>
            <w:tcW w:w="7380" w:type="dxa"/>
          </w:tcPr>
          <w:p w:rsidR="00E362CA" w:rsidRPr="00185E7F" w:rsidRDefault="00E362CA" w:rsidP="003603E4">
            <w:pPr>
              <w:rPr>
                <w:rFonts w:ascii="Arial" w:hAnsi="Arial" w:cs="Arial"/>
              </w:rPr>
            </w:pPr>
          </w:p>
          <w:p w:rsidR="00E362CA" w:rsidRPr="00185E7F" w:rsidRDefault="00E362CA" w:rsidP="00C564DF">
            <w:pPr>
              <w:spacing w:after="80" w:line="336" w:lineRule="auto"/>
              <w:rPr>
                <w:rFonts w:ascii="Arial" w:hAnsi="Arial" w:cs="Arial"/>
              </w:rPr>
            </w:pPr>
            <w:r w:rsidRPr="00185E7F">
              <w:rPr>
                <w:rFonts w:ascii="Arial" w:hAnsi="Arial" w:cs="Arial"/>
              </w:rPr>
              <w:tab/>
            </w:r>
            <w:r w:rsidR="00C60407" w:rsidRPr="00C60407">
              <w:rPr>
                <w:rFonts w:ascii="Arial" w:hAnsi="Arial" w:cs="Arial"/>
              </w:rPr>
              <w:t>Vending machines are unhealthy to have in schools, and they can cost students a lot of money. They usually contain junk food, which is filled with fat and sugar. Vending machines should be removed from schools. Vending machine food can make it harder for students to concentrate in class. Being around classmates as they crinkle wrappers, pop open soda cans, and spill crumbs and drinks can be annoying. A student who buys from a vending machine every day, for example, might spend $1.50 a day, and up to $270 in a school year! Finally, eating food from vending machines tends to make students energetic and hyper, which gets them in trouble with their teachers. Obviously, students and vending machines don’t mix!</w:t>
            </w:r>
          </w:p>
        </w:tc>
      </w:tr>
      <w:tr w:rsidR="0046448B" w:rsidRPr="00185E7F" w:rsidTr="003603E4">
        <w:tc>
          <w:tcPr>
            <w:tcW w:w="1368" w:type="dxa"/>
          </w:tcPr>
          <w:p w:rsidR="0046448B" w:rsidRPr="00185E7F" w:rsidRDefault="00BC58E2" w:rsidP="003603E4">
            <w:pPr>
              <w:jc w:val="center"/>
              <w:rPr>
                <w:rFonts w:ascii="Arial" w:hAnsi="Arial" w:cs="Arial"/>
              </w:rPr>
            </w:pPr>
            <w:r>
              <w:rPr>
                <w:rFonts w:ascii="Arial" w:hAnsi="Arial" w:cs="Arial"/>
                <w:noProof/>
              </w:rPr>
              <mc:AlternateContent>
                <mc:Choice Requires="wps">
                  <w:drawing>
                    <wp:anchor distT="0" distB="0" distL="114300" distR="114300" simplePos="0" relativeHeight="251735040" behindDoc="0" locked="0" layoutInCell="1" allowOverlap="1">
                      <wp:simplePos x="0" y="0"/>
                      <wp:positionH relativeFrom="column">
                        <wp:posOffset>263525</wp:posOffset>
                      </wp:positionH>
                      <wp:positionV relativeFrom="paragraph">
                        <wp:posOffset>-1853565</wp:posOffset>
                      </wp:positionV>
                      <wp:extent cx="565150" cy="568960"/>
                      <wp:effectExtent l="22225" t="21590" r="50800" b="47625"/>
                      <wp:wrapSquare wrapText="bothSides"/>
                      <wp:docPr id="9" name="Octag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568960"/>
                              </a:xfrm>
                              <a:prstGeom prst="octagon">
                                <a:avLst>
                                  <a:gd name="adj" fmla="val 29287"/>
                                </a:avLst>
                              </a:prstGeom>
                              <a:solidFill>
                                <a:srgbClr val="FF0000"/>
                              </a:solidFill>
                              <a:ln w="38100">
                                <a:solidFill>
                                  <a:schemeClr val="accent1">
                                    <a:lumMod val="100000"/>
                                    <a:lumOff val="0"/>
                                  </a:schemeClr>
                                </a:solidFill>
                                <a:miter lim="800000"/>
                                <a:headEnd/>
                                <a:tailEnd/>
                              </a:ln>
                              <a:effectLst>
                                <a:outerShdw dist="38100" dir="2700000" algn="tl" rotWithShape="0">
                                  <a:srgbClr val="808080">
                                    <a:alpha val="39999"/>
                                  </a:srgbClr>
                                </a:outerShdw>
                              </a:effectLst>
                            </wps:spPr>
                            <wps:txbx>
                              <w:txbxContent>
                                <w:p w:rsidR="0080144D" w:rsidRPr="003F6A1E" w:rsidRDefault="0080144D" w:rsidP="00C32A7B">
                                  <w:pPr>
                                    <w:jc w:val="center"/>
                                    <w:rPr>
                                      <w:rFonts w:ascii="Orly's Font 2" w:eastAsia="Times New Roman" w:hAnsi="Orly's Font 2" w:cs="Times New Roman"/>
                                      <w:color w:val="FFFFFF" w:themeColor="background1"/>
                                      <w:sz w:val="36"/>
                                      <w:szCs w:val="36"/>
                                    </w:rPr>
                                  </w:pPr>
                                  <w:r w:rsidRPr="003F6A1E">
                                    <w:rPr>
                                      <w:rFonts w:ascii="Orly's Font 2" w:eastAsia="Times New Roman" w:hAnsi="Orly's Font 2" w:cs="Times New Roman"/>
                                      <w:color w:val="FFFFFF" w:themeColor="background1"/>
                                      <w:sz w:val="36"/>
                                      <w:szCs w:val="36"/>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ctagon 17" o:spid="_x0000_s1028" type="#_x0000_t10" style="position:absolute;left:0;text-align:left;margin-left:20.75pt;margin-top:-145.95pt;width:44.5pt;height:44.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" fillcolor="red" strokecolor="#4f81bd [3204]" strokeweight="3pt">
                      <v:shadow on="t" opacity="26213f" origin="-.5,-.5" offset=".74836mm,.74836mm"/>
                      <v:textbox>
                        <w:txbxContent>
                          <w:p w:rsidR="0080144D" w:rsidRPr="003F6A1E" w:rsidRDefault="0080144D" w:rsidP="00C32A7B">
                            <w:pPr>
                              <w:jc w:val="center"/>
                              <w:rPr>
                                <w:rFonts w:ascii="Orly's Font 2" w:eastAsia="Times New Roman" w:hAnsi="Orly's Font 2" w:cs="Times New Roman"/>
                                <w:color w:val="FFFFFF" w:themeColor="background1"/>
                                <w:sz w:val="36"/>
                                <w:szCs w:val="36"/>
                              </w:rPr>
                            </w:pPr>
                            <w:r w:rsidRPr="003F6A1E">
                              <w:rPr>
                                <w:rFonts w:ascii="Orly's Font 2" w:eastAsia="Times New Roman" w:hAnsi="Orly's Font 2" w:cs="Times New Roman"/>
                                <w:color w:val="FFFFFF" w:themeColor="background1"/>
                                <w:sz w:val="36"/>
                                <w:szCs w:val="36"/>
                              </w:rPr>
                              <w:t>3</w:t>
                            </w:r>
                          </w:p>
                        </w:txbxContent>
                      </v:textbox>
                      <w10:wrap type="square"/>
                    </v:shape>
                  </w:pict>
                </mc:Fallback>
              </mc:AlternateContent>
            </w:r>
          </w:p>
          <w:p w:rsidR="0046448B" w:rsidRPr="00185E7F" w:rsidRDefault="0046448B" w:rsidP="003603E4">
            <w:pPr>
              <w:rPr>
                <w:rFonts w:ascii="Arial" w:hAnsi="Arial" w:cs="Arial"/>
              </w:rPr>
            </w:pPr>
          </w:p>
        </w:tc>
        <w:tc>
          <w:tcPr>
            <w:tcW w:w="7380" w:type="dxa"/>
          </w:tcPr>
          <w:p w:rsidR="004369FC" w:rsidRPr="00185E7F" w:rsidRDefault="004369FC" w:rsidP="004369FC">
            <w:pPr>
              <w:rPr>
                <w:rFonts w:ascii="Arial" w:hAnsi="Arial" w:cs="Arial"/>
              </w:rPr>
            </w:pPr>
          </w:p>
          <w:p w:rsidR="0046448B" w:rsidRPr="00185E7F" w:rsidRDefault="004369FC" w:rsidP="00C60407">
            <w:pPr>
              <w:spacing w:line="360" w:lineRule="auto"/>
              <w:rPr>
                <w:rFonts w:ascii="Arial" w:hAnsi="Arial" w:cs="Arial"/>
              </w:rPr>
            </w:pPr>
            <w:r w:rsidRPr="00185E7F">
              <w:rPr>
                <w:rFonts w:ascii="Arial" w:hAnsi="Arial" w:cs="Arial"/>
              </w:rPr>
              <w:tab/>
            </w:r>
            <w:r w:rsidR="00C60407" w:rsidRPr="00C60407">
              <w:rPr>
                <w:rFonts w:ascii="Arial" w:hAnsi="Arial" w:cs="Arial"/>
              </w:rPr>
              <w:t xml:space="preserve">Vending machines are unhealthy to have in schools, and they can cost students a lot of money. They usually contain junk food, which is filled with fat and sugar. Vending machines should be removed from schools. Vending machine food can make it harder for students to concentrate in class. Being around classmates as they crinkle wrappers, pop open soda cans, and spill crumbs and drinks can be annoying. A student who buys from a vending machine every day, for example, might spend $1.50 a day, </w:t>
            </w:r>
            <w:r w:rsidR="00C60407" w:rsidRPr="00C60407">
              <w:rPr>
                <w:rFonts w:ascii="Arial" w:hAnsi="Arial" w:cs="Arial"/>
              </w:rPr>
              <w:lastRenderedPageBreak/>
              <w:t xml:space="preserve">and up to $270 in a school year! Finally, </w:t>
            </w:r>
            <w:r w:rsidR="00C60407" w:rsidRPr="00C60407">
              <w:rPr>
                <w:rFonts w:ascii="Arial" w:hAnsi="Arial" w:cs="Arial"/>
                <w:u w:val="single"/>
              </w:rPr>
              <w:t>eating food from vending machines tends to make students energetic and hyper, which gets them in trouble with their teachers.</w:t>
            </w:r>
            <w:r w:rsidR="00C60407" w:rsidRPr="00C60407">
              <w:rPr>
                <w:rFonts w:ascii="Arial" w:hAnsi="Arial" w:cs="Arial"/>
              </w:rPr>
              <w:t xml:space="preserve"> Obviously, students and vending machines don’t mix!</w:t>
            </w:r>
          </w:p>
        </w:tc>
      </w:tr>
      <w:tr w:rsidR="00AA6FE4" w:rsidRPr="00185E7F" w:rsidTr="003603E4">
        <w:tc>
          <w:tcPr>
            <w:tcW w:w="1368" w:type="dxa"/>
          </w:tcPr>
          <w:p w:rsidR="00AA6FE4" w:rsidRPr="00185E7F" w:rsidRDefault="00BC58E2" w:rsidP="003603E4">
            <w:pPr>
              <w:jc w:val="center"/>
              <w:rPr>
                <w:rFonts w:ascii="Arial" w:hAnsi="Arial" w:cs="Arial"/>
                <w:noProof/>
              </w:rPr>
            </w:pPr>
            <w:r>
              <w:rPr>
                <w:rFonts w:ascii="Arial" w:hAnsi="Arial" w:cs="Arial"/>
                <w:noProof/>
              </w:rPr>
              <w:lastRenderedPageBreak/>
              <mc:AlternateContent>
                <mc:Choice Requires="wps">
                  <w:drawing>
                    <wp:anchor distT="0" distB="0" distL="114300" distR="114300" simplePos="0" relativeHeight="251737088" behindDoc="0" locked="0" layoutInCell="1" allowOverlap="1">
                      <wp:simplePos x="0" y="0"/>
                      <wp:positionH relativeFrom="column">
                        <wp:posOffset>263525</wp:posOffset>
                      </wp:positionH>
                      <wp:positionV relativeFrom="paragraph">
                        <wp:posOffset>-3295015</wp:posOffset>
                      </wp:positionV>
                      <wp:extent cx="565150" cy="568960"/>
                      <wp:effectExtent l="22225" t="26670" r="50800" b="52070"/>
                      <wp:wrapSquare wrapText="bothSides"/>
                      <wp:docPr id="8" name="Octag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568960"/>
                              </a:xfrm>
                              <a:prstGeom prst="octagon">
                                <a:avLst>
                                  <a:gd name="adj" fmla="val 29287"/>
                                </a:avLst>
                              </a:prstGeom>
                              <a:solidFill>
                                <a:srgbClr val="FF0000"/>
                              </a:solidFill>
                              <a:ln w="38100">
                                <a:solidFill>
                                  <a:schemeClr val="accent1">
                                    <a:lumMod val="100000"/>
                                    <a:lumOff val="0"/>
                                  </a:schemeClr>
                                </a:solidFill>
                                <a:miter lim="800000"/>
                                <a:headEnd/>
                                <a:tailEnd/>
                              </a:ln>
                              <a:effectLst>
                                <a:outerShdw dist="38100" dir="2700000" algn="tl" rotWithShape="0">
                                  <a:srgbClr val="808080">
                                    <a:alpha val="39999"/>
                                  </a:srgbClr>
                                </a:outerShdw>
                              </a:effectLst>
                            </wps:spPr>
                            <wps:txbx>
                              <w:txbxContent>
                                <w:p w:rsidR="0080144D" w:rsidRPr="003F6A1E" w:rsidRDefault="0080144D" w:rsidP="00C32A7B">
                                  <w:pPr>
                                    <w:jc w:val="center"/>
                                    <w:rPr>
                                      <w:rFonts w:ascii="Orly's Font 2" w:eastAsia="Times New Roman" w:hAnsi="Orly's Font 2" w:cs="Times New Roman"/>
                                      <w:color w:val="FFFFFF" w:themeColor="background1"/>
                                      <w:sz w:val="36"/>
                                      <w:szCs w:val="36"/>
                                    </w:rPr>
                                  </w:pPr>
                                  <w:r w:rsidRPr="003F6A1E">
                                    <w:rPr>
                                      <w:rFonts w:ascii="Orly's Font 2" w:eastAsia="Times New Roman" w:hAnsi="Orly's Font 2" w:cs="Times New Roman"/>
                                      <w:color w:val="FFFFFF" w:themeColor="background1"/>
                                      <w:sz w:val="36"/>
                                      <w:szCs w:val="36"/>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ctagon 18" o:spid="_x0000_s1029" type="#_x0000_t10" style="position:absolute;left:0;text-align:left;margin-left:20.75pt;margin-top:-259.45pt;width:44.5pt;height:4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" fillcolor="red" strokecolor="#4f81bd [3204]" strokeweight="3pt">
                      <v:shadow on="t" opacity="26213f" origin="-.5,-.5" offset=".74836mm,.74836mm"/>
                      <v:textbox>
                        <w:txbxContent>
                          <w:p w:rsidR="0080144D" w:rsidRPr="003F6A1E" w:rsidRDefault="0080144D" w:rsidP="00C32A7B">
                            <w:pPr>
                              <w:jc w:val="center"/>
                              <w:rPr>
                                <w:rFonts w:ascii="Orly's Font 2" w:eastAsia="Times New Roman" w:hAnsi="Orly's Font 2" w:cs="Times New Roman"/>
                                <w:color w:val="FFFFFF" w:themeColor="background1"/>
                                <w:sz w:val="36"/>
                                <w:szCs w:val="36"/>
                              </w:rPr>
                            </w:pPr>
                            <w:r w:rsidRPr="003F6A1E">
                              <w:rPr>
                                <w:rFonts w:ascii="Orly's Font 2" w:eastAsia="Times New Roman" w:hAnsi="Orly's Font 2" w:cs="Times New Roman"/>
                                <w:color w:val="FFFFFF" w:themeColor="background1"/>
                                <w:sz w:val="36"/>
                                <w:szCs w:val="36"/>
                              </w:rPr>
                              <w:t>4</w:t>
                            </w:r>
                          </w:p>
                        </w:txbxContent>
                      </v:textbox>
                      <w10:wrap type="square"/>
                    </v:shape>
                  </w:pict>
                </mc:Fallback>
              </mc:AlternateContent>
            </w:r>
          </w:p>
        </w:tc>
        <w:tc>
          <w:tcPr>
            <w:tcW w:w="7380" w:type="dxa"/>
          </w:tcPr>
          <w:p w:rsidR="00550D5B" w:rsidRPr="00185E7F" w:rsidRDefault="00550D5B" w:rsidP="008B3E5B">
            <w:pPr>
              <w:rPr>
                <w:rFonts w:ascii="Arial" w:hAnsi="Arial" w:cs="Arial"/>
              </w:rPr>
            </w:pPr>
          </w:p>
          <w:p w:rsidR="004369FC" w:rsidRPr="00185E7F" w:rsidRDefault="004369FC" w:rsidP="008B3E5B">
            <w:pPr>
              <w:rPr>
                <w:rFonts w:ascii="Arial" w:hAnsi="Arial" w:cs="Arial"/>
                <w:u w:val="single"/>
              </w:rPr>
            </w:pPr>
            <w:r w:rsidRPr="00185E7F">
              <w:rPr>
                <w:rFonts w:ascii="Arial" w:hAnsi="Arial" w:cs="Arial"/>
              </w:rPr>
              <w:t xml:space="preserve">III. Reason 3: </w:t>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p>
          <w:p w:rsidR="004369FC" w:rsidRPr="00185E7F" w:rsidRDefault="004369FC" w:rsidP="008B3E5B">
            <w:pPr>
              <w:rPr>
                <w:rFonts w:ascii="Arial" w:hAnsi="Arial" w:cs="Arial"/>
                <w:u w:val="single"/>
              </w:rPr>
            </w:pPr>
          </w:p>
          <w:p w:rsidR="004369FC" w:rsidRPr="00185E7F" w:rsidRDefault="004369FC" w:rsidP="008B3E5B">
            <w:pPr>
              <w:rPr>
                <w:rFonts w:ascii="Arial" w:hAnsi="Arial" w:cs="Arial"/>
                <w:u w:val="single"/>
              </w:rPr>
            </w:pPr>
            <w:r w:rsidRPr="00185E7F">
              <w:rPr>
                <w:rFonts w:ascii="Arial" w:hAnsi="Arial" w:cs="Arial"/>
              </w:rPr>
              <w:t xml:space="preserve">      a) Evidence 1: </w:t>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p>
          <w:p w:rsidR="004369FC" w:rsidRPr="00185E7F" w:rsidRDefault="004369FC" w:rsidP="008B3E5B">
            <w:pPr>
              <w:rPr>
                <w:rFonts w:ascii="Arial" w:hAnsi="Arial" w:cs="Arial"/>
                <w:u w:val="single"/>
              </w:rPr>
            </w:pPr>
          </w:p>
          <w:p w:rsidR="004369FC" w:rsidRPr="00185E7F" w:rsidRDefault="004369FC" w:rsidP="008B3E5B">
            <w:pPr>
              <w:rPr>
                <w:rFonts w:ascii="Arial" w:hAnsi="Arial" w:cs="Arial"/>
                <w:u w:val="single"/>
              </w:rPr>
            </w:pPr>
            <w:r w:rsidRPr="00185E7F">
              <w:rPr>
                <w:rFonts w:ascii="Arial" w:hAnsi="Arial" w:cs="Arial"/>
              </w:rPr>
              <w:t xml:space="preserve">      b) Evidence 2: </w:t>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p>
          <w:p w:rsidR="004369FC" w:rsidRPr="00185E7F" w:rsidRDefault="004369FC" w:rsidP="008B3E5B">
            <w:pPr>
              <w:rPr>
                <w:rFonts w:ascii="Arial" w:hAnsi="Arial" w:cs="Arial"/>
                <w:u w:val="single"/>
              </w:rPr>
            </w:pPr>
          </w:p>
          <w:p w:rsidR="004369FC" w:rsidRPr="00185E7F" w:rsidRDefault="004369FC" w:rsidP="008B3E5B">
            <w:pPr>
              <w:rPr>
                <w:rFonts w:ascii="Arial" w:hAnsi="Arial" w:cs="Arial"/>
                <w:u w:val="single"/>
              </w:rPr>
            </w:pPr>
            <w:r w:rsidRPr="00185E7F">
              <w:rPr>
                <w:rFonts w:ascii="Arial" w:hAnsi="Arial" w:cs="Arial"/>
              </w:rPr>
              <w:t xml:space="preserve">      c) Evidence 3: </w:t>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p>
          <w:p w:rsidR="00550D5B" w:rsidRPr="00185E7F" w:rsidRDefault="00550D5B" w:rsidP="008B3E5B">
            <w:pPr>
              <w:rPr>
                <w:rFonts w:ascii="Arial" w:hAnsi="Arial" w:cs="Arial"/>
                <w:u w:val="single"/>
              </w:rPr>
            </w:pPr>
          </w:p>
        </w:tc>
      </w:tr>
      <w:tr w:rsidR="00AA6FE4" w:rsidRPr="00185E7F" w:rsidTr="003603E4">
        <w:tc>
          <w:tcPr>
            <w:tcW w:w="1368" w:type="dxa"/>
          </w:tcPr>
          <w:p w:rsidR="00AA6FE4" w:rsidRPr="00185E7F" w:rsidRDefault="00BC58E2" w:rsidP="003603E4">
            <w:pPr>
              <w:jc w:val="center"/>
              <w:rPr>
                <w:rFonts w:ascii="Arial" w:hAnsi="Arial" w:cs="Arial"/>
                <w:noProof/>
              </w:rPr>
            </w:pPr>
            <w:r>
              <w:rPr>
                <w:rFonts w:ascii="Arial" w:hAnsi="Arial" w:cs="Arial"/>
                <w:noProof/>
              </w:rPr>
              <mc:AlternateContent>
                <mc:Choice Requires="wps">
                  <w:drawing>
                    <wp:anchor distT="0" distB="0" distL="114300" distR="114300" simplePos="0" relativeHeight="251739136" behindDoc="0" locked="0" layoutInCell="1" allowOverlap="1">
                      <wp:simplePos x="0" y="0"/>
                      <wp:positionH relativeFrom="column">
                        <wp:posOffset>263525</wp:posOffset>
                      </wp:positionH>
                      <wp:positionV relativeFrom="paragraph">
                        <wp:posOffset>-4387215</wp:posOffset>
                      </wp:positionV>
                      <wp:extent cx="565150" cy="568960"/>
                      <wp:effectExtent l="22225" t="22860" r="50800" b="46355"/>
                      <wp:wrapSquare wrapText="bothSides"/>
                      <wp:docPr id="7" name="Oct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568960"/>
                              </a:xfrm>
                              <a:prstGeom prst="octagon">
                                <a:avLst>
                                  <a:gd name="adj" fmla="val 29287"/>
                                </a:avLst>
                              </a:prstGeom>
                              <a:solidFill>
                                <a:srgbClr val="FF0000"/>
                              </a:solidFill>
                              <a:ln w="38100">
                                <a:solidFill>
                                  <a:schemeClr val="accent1">
                                    <a:lumMod val="100000"/>
                                    <a:lumOff val="0"/>
                                  </a:schemeClr>
                                </a:solidFill>
                                <a:miter lim="800000"/>
                                <a:headEnd/>
                                <a:tailEnd/>
                              </a:ln>
                              <a:effectLst>
                                <a:outerShdw dist="38100" dir="2700000" algn="tl" rotWithShape="0">
                                  <a:srgbClr val="808080">
                                    <a:alpha val="39999"/>
                                  </a:srgbClr>
                                </a:outerShdw>
                              </a:effectLst>
                            </wps:spPr>
                            <wps:txbx>
                              <w:txbxContent>
                                <w:p w:rsidR="0080144D" w:rsidRPr="003F6A1E" w:rsidRDefault="0080144D" w:rsidP="00C32A7B">
                                  <w:pPr>
                                    <w:jc w:val="center"/>
                                    <w:rPr>
                                      <w:rFonts w:ascii="Orly's Font 2" w:eastAsia="Times New Roman" w:hAnsi="Orly's Font 2" w:cs="Times New Roman"/>
                                      <w:color w:val="FFFFFF" w:themeColor="background1"/>
                                      <w:sz w:val="36"/>
                                      <w:szCs w:val="36"/>
                                    </w:rPr>
                                  </w:pPr>
                                  <w:r w:rsidRPr="003F6A1E">
                                    <w:rPr>
                                      <w:rFonts w:ascii="Orly's Font 2" w:eastAsia="Times New Roman" w:hAnsi="Orly's Font 2" w:cs="Times New Roman"/>
                                      <w:color w:val="FFFFFF" w:themeColor="background1"/>
                                      <w:sz w:val="36"/>
                                      <w:szCs w:val="36"/>
                                    </w:rPr>
                                    <w:t>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ctagon 19" o:spid="_x0000_s1030" type="#_x0000_t10" style="position:absolute;left:0;text-align:left;margin-left:20.75pt;margin-top:-345.45pt;width:44.5pt;height:44.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" fillcolor="red" strokecolor="#4f81bd [3204]" strokeweight="3pt">
                      <v:shadow on="t" opacity="26213f" origin="-.5,-.5" offset=".74836mm,.74836mm"/>
                      <v:textbox>
                        <w:txbxContent>
                          <w:p w:rsidR="0080144D" w:rsidRPr="003F6A1E" w:rsidRDefault="0080144D" w:rsidP="00C32A7B">
                            <w:pPr>
                              <w:jc w:val="center"/>
                              <w:rPr>
                                <w:rFonts w:ascii="Orly's Font 2" w:eastAsia="Times New Roman" w:hAnsi="Orly's Font 2" w:cs="Times New Roman"/>
                                <w:color w:val="FFFFFF" w:themeColor="background1"/>
                                <w:sz w:val="36"/>
                                <w:szCs w:val="36"/>
                              </w:rPr>
                            </w:pPr>
                            <w:r w:rsidRPr="003F6A1E">
                              <w:rPr>
                                <w:rFonts w:ascii="Orly's Font 2" w:eastAsia="Times New Roman" w:hAnsi="Orly's Font 2" w:cs="Times New Roman"/>
                                <w:color w:val="FFFFFF" w:themeColor="background1"/>
                                <w:sz w:val="36"/>
                                <w:szCs w:val="36"/>
                              </w:rPr>
                              <w:t>5</w:t>
                            </w:r>
                          </w:p>
                        </w:txbxContent>
                      </v:textbox>
                      <w10:wrap type="square"/>
                    </v:shape>
                  </w:pict>
                </mc:Fallback>
              </mc:AlternateContent>
            </w:r>
          </w:p>
        </w:tc>
        <w:tc>
          <w:tcPr>
            <w:tcW w:w="7380" w:type="dxa"/>
          </w:tcPr>
          <w:p w:rsidR="00550D5B" w:rsidRPr="00185E7F" w:rsidRDefault="00550D5B" w:rsidP="008B3E5B">
            <w:pPr>
              <w:rPr>
                <w:rFonts w:ascii="Arial" w:hAnsi="Arial" w:cs="Arial"/>
              </w:rPr>
            </w:pPr>
          </w:p>
          <w:p w:rsidR="00BB6C1A" w:rsidRPr="00BB6C1A" w:rsidRDefault="00F056DD" w:rsidP="00BB6C1A">
            <w:pPr>
              <w:rPr>
                <w:rFonts w:ascii="Arial" w:hAnsi="Arial" w:cs="Arial"/>
              </w:rPr>
            </w:pPr>
            <w:r w:rsidRPr="00185E7F">
              <w:rPr>
                <w:rFonts w:ascii="Arial" w:hAnsi="Arial" w:cs="Arial"/>
              </w:rPr>
              <w:t xml:space="preserve"> </w:t>
            </w:r>
            <w:r w:rsidR="00BB6C1A" w:rsidRPr="00BB6C1A">
              <w:rPr>
                <w:rFonts w:ascii="Arial" w:hAnsi="Arial" w:cs="Arial"/>
              </w:rPr>
              <w:t xml:space="preserve">Having a laptop will help students with their schoolwork. Also, they will need to know how to use technology in their future jobs. They can use the laptop to do research for all of their classes. All students should be able to use a laptop at school. Students can be much more productive when doing group projects on the computer. When they are in a job interview, they will be able to talk about all of the experience they have with computer programs. They can use online programs to work together, such as chat rooms, blogs, and education platforms. </w:t>
            </w:r>
          </w:p>
          <w:p w:rsidR="00550D5B" w:rsidRPr="00185E7F" w:rsidRDefault="00550D5B" w:rsidP="008B3E5B">
            <w:pPr>
              <w:rPr>
                <w:rFonts w:ascii="Arial" w:hAnsi="Arial" w:cs="Arial"/>
              </w:rPr>
            </w:pPr>
          </w:p>
          <w:p w:rsidR="00550D5B" w:rsidRPr="00185E7F" w:rsidRDefault="00550D5B" w:rsidP="008B3E5B">
            <w:pPr>
              <w:rPr>
                <w:rFonts w:ascii="Arial" w:hAnsi="Arial" w:cs="Arial"/>
                <w:u w:val="single"/>
              </w:rPr>
            </w:pPr>
            <w:r w:rsidRPr="00185E7F">
              <w:rPr>
                <w:rFonts w:ascii="Arial" w:hAnsi="Arial" w:cs="Arial"/>
              </w:rPr>
              <w:t xml:space="preserve">Claim: </w:t>
            </w:r>
            <w:r w:rsidRPr="00185E7F">
              <w:rPr>
                <w:rFonts w:ascii="Arial" w:hAnsi="Arial" w:cs="Arial"/>
              </w:rPr>
              <w:tab/>
            </w:r>
            <w:r w:rsidR="00EE2C56" w:rsidRPr="00185E7F">
              <w:rPr>
                <w:rFonts w:ascii="Arial" w:hAnsi="Arial" w:cs="Arial"/>
                <w:u w:val="single"/>
              </w:rPr>
              <w:tab/>
            </w:r>
            <w:r w:rsidR="00EE2C56" w:rsidRPr="00185E7F">
              <w:rPr>
                <w:rFonts w:ascii="Arial" w:hAnsi="Arial" w:cs="Arial"/>
                <w:u w:val="single"/>
              </w:rPr>
              <w:tab/>
            </w:r>
            <w:r w:rsidR="00EE2C56" w:rsidRPr="00185E7F">
              <w:rPr>
                <w:rFonts w:ascii="Arial" w:hAnsi="Arial" w:cs="Arial"/>
                <w:u w:val="single"/>
              </w:rPr>
              <w:tab/>
            </w:r>
            <w:r w:rsidR="00EE2C56" w:rsidRPr="00185E7F">
              <w:rPr>
                <w:rFonts w:ascii="Arial" w:hAnsi="Arial" w:cs="Arial"/>
                <w:u w:val="single"/>
              </w:rPr>
              <w:tab/>
            </w:r>
            <w:r w:rsidR="00EE2C56" w:rsidRPr="00185E7F">
              <w:rPr>
                <w:rFonts w:ascii="Arial" w:hAnsi="Arial" w:cs="Arial"/>
                <w:u w:val="single"/>
              </w:rPr>
              <w:tab/>
            </w:r>
            <w:r w:rsidR="00EE2C56" w:rsidRPr="00185E7F">
              <w:rPr>
                <w:rFonts w:ascii="Arial" w:hAnsi="Arial" w:cs="Arial"/>
                <w:u w:val="single"/>
              </w:rPr>
              <w:tab/>
            </w:r>
            <w:r w:rsidR="00EE2C56" w:rsidRPr="00185E7F">
              <w:rPr>
                <w:rFonts w:ascii="Arial" w:hAnsi="Arial" w:cs="Arial"/>
                <w:u w:val="single"/>
              </w:rPr>
              <w:tab/>
            </w:r>
          </w:p>
          <w:p w:rsidR="00550D5B" w:rsidRPr="00185E7F" w:rsidRDefault="00550D5B" w:rsidP="008B3E5B">
            <w:pPr>
              <w:rPr>
                <w:rFonts w:ascii="Arial" w:hAnsi="Arial" w:cs="Arial"/>
                <w:u w:val="single"/>
              </w:rPr>
            </w:pPr>
          </w:p>
          <w:p w:rsidR="00550D5B" w:rsidRPr="00185E7F" w:rsidRDefault="00550D5B" w:rsidP="008B3E5B">
            <w:pPr>
              <w:rPr>
                <w:rFonts w:ascii="Arial" w:hAnsi="Arial" w:cs="Arial"/>
                <w:u w:val="single"/>
              </w:rPr>
            </w:pPr>
            <w:r w:rsidRPr="00185E7F">
              <w:rPr>
                <w:rFonts w:ascii="Arial" w:hAnsi="Arial" w:cs="Arial"/>
              </w:rPr>
              <w:t xml:space="preserve">I. Reason 1: </w:t>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p>
          <w:p w:rsidR="00550D5B" w:rsidRPr="00185E7F" w:rsidRDefault="00550D5B" w:rsidP="008B3E5B">
            <w:pPr>
              <w:rPr>
                <w:rFonts w:ascii="Arial" w:hAnsi="Arial" w:cs="Arial"/>
                <w:u w:val="single"/>
              </w:rPr>
            </w:pPr>
          </w:p>
          <w:p w:rsidR="00550D5B" w:rsidRPr="00185E7F" w:rsidRDefault="00550D5B" w:rsidP="008B3E5B">
            <w:pPr>
              <w:rPr>
                <w:rFonts w:ascii="Arial" w:hAnsi="Arial" w:cs="Arial"/>
                <w:u w:val="single"/>
              </w:rPr>
            </w:pPr>
            <w:r w:rsidRPr="00185E7F">
              <w:rPr>
                <w:rFonts w:ascii="Arial" w:hAnsi="Arial" w:cs="Arial"/>
              </w:rPr>
              <w:t xml:space="preserve">     a) </w:t>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p>
          <w:p w:rsidR="00550D5B" w:rsidRPr="00185E7F" w:rsidRDefault="00550D5B" w:rsidP="00550D5B">
            <w:pPr>
              <w:rPr>
                <w:rFonts w:ascii="Arial" w:hAnsi="Arial" w:cs="Arial"/>
              </w:rPr>
            </w:pPr>
          </w:p>
          <w:p w:rsidR="00550D5B" w:rsidRPr="00185E7F" w:rsidRDefault="00550D5B" w:rsidP="00550D5B">
            <w:pPr>
              <w:rPr>
                <w:rFonts w:ascii="Arial" w:hAnsi="Arial" w:cs="Arial"/>
                <w:u w:val="single"/>
              </w:rPr>
            </w:pPr>
            <w:r w:rsidRPr="00185E7F">
              <w:rPr>
                <w:rFonts w:ascii="Arial" w:hAnsi="Arial" w:cs="Arial"/>
              </w:rPr>
              <w:t xml:space="preserve">II. Reason 2: </w:t>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p>
          <w:p w:rsidR="00550D5B" w:rsidRPr="00185E7F" w:rsidRDefault="00550D5B" w:rsidP="00550D5B">
            <w:pPr>
              <w:rPr>
                <w:rFonts w:ascii="Arial" w:hAnsi="Arial" w:cs="Arial"/>
                <w:u w:val="single"/>
              </w:rPr>
            </w:pPr>
          </w:p>
          <w:p w:rsidR="00550D5B" w:rsidRPr="00185E7F" w:rsidRDefault="00550D5B" w:rsidP="00550D5B">
            <w:pPr>
              <w:rPr>
                <w:rFonts w:ascii="Arial" w:hAnsi="Arial" w:cs="Arial"/>
                <w:u w:val="single"/>
              </w:rPr>
            </w:pPr>
            <w:r w:rsidRPr="00185E7F">
              <w:rPr>
                <w:rFonts w:ascii="Arial" w:hAnsi="Arial" w:cs="Arial"/>
              </w:rPr>
              <w:t xml:space="preserve">     a) </w:t>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p>
          <w:p w:rsidR="00550D5B" w:rsidRPr="00185E7F" w:rsidRDefault="00550D5B" w:rsidP="00550D5B">
            <w:pPr>
              <w:rPr>
                <w:rFonts w:ascii="Arial" w:hAnsi="Arial" w:cs="Arial"/>
              </w:rPr>
            </w:pPr>
          </w:p>
          <w:p w:rsidR="00550D5B" w:rsidRPr="00185E7F" w:rsidRDefault="00550D5B" w:rsidP="00550D5B">
            <w:pPr>
              <w:rPr>
                <w:rFonts w:ascii="Arial" w:hAnsi="Arial" w:cs="Arial"/>
                <w:u w:val="single"/>
              </w:rPr>
            </w:pPr>
            <w:r w:rsidRPr="00185E7F">
              <w:rPr>
                <w:rFonts w:ascii="Arial" w:hAnsi="Arial" w:cs="Arial"/>
              </w:rPr>
              <w:t xml:space="preserve">III. Reason 3: </w:t>
            </w:r>
            <w:r w:rsidR="00EE2C56" w:rsidRPr="00185E7F">
              <w:rPr>
                <w:rFonts w:ascii="Arial" w:hAnsi="Arial" w:cs="Arial"/>
                <w:u w:val="single"/>
              </w:rPr>
              <w:tab/>
            </w:r>
            <w:r w:rsidR="00EE2C56" w:rsidRPr="00185E7F">
              <w:rPr>
                <w:rFonts w:ascii="Arial" w:hAnsi="Arial" w:cs="Arial"/>
                <w:u w:val="single"/>
              </w:rPr>
              <w:tab/>
            </w:r>
            <w:r w:rsidR="00EE2C56" w:rsidRPr="00185E7F">
              <w:rPr>
                <w:rFonts w:ascii="Arial" w:hAnsi="Arial" w:cs="Arial"/>
                <w:u w:val="single"/>
              </w:rPr>
              <w:tab/>
            </w:r>
            <w:r w:rsidR="00EE2C56" w:rsidRPr="00185E7F">
              <w:rPr>
                <w:rFonts w:ascii="Arial" w:hAnsi="Arial" w:cs="Arial"/>
                <w:u w:val="single"/>
              </w:rPr>
              <w:tab/>
            </w:r>
            <w:r w:rsidR="00EE2C56" w:rsidRPr="00185E7F">
              <w:rPr>
                <w:rFonts w:ascii="Arial" w:hAnsi="Arial" w:cs="Arial"/>
                <w:u w:val="single"/>
              </w:rPr>
              <w:tab/>
            </w:r>
            <w:r w:rsidR="00EE2C56" w:rsidRPr="00185E7F">
              <w:rPr>
                <w:rFonts w:ascii="Arial" w:hAnsi="Arial" w:cs="Arial"/>
                <w:u w:val="single"/>
              </w:rPr>
              <w:tab/>
            </w:r>
            <w:r w:rsidR="00EE2C56" w:rsidRPr="00185E7F">
              <w:rPr>
                <w:rFonts w:ascii="Arial" w:hAnsi="Arial" w:cs="Arial"/>
                <w:u w:val="single"/>
              </w:rPr>
              <w:tab/>
            </w:r>
          </w:p>
          <w:p w:rsidR="00550D5B" w:rsidRPr="00185E7F" w:rsidRDefault="00550D5B" w:rsidP="00550D5B">
            <w:pPr>
              <w:rPr>
                <w:rFonts w:ascii="Arial" w:hAnsi="Arial" w:cs="Arial"/>
                <w:u w:val="single"/>
              </w:rPr>
            </w:pPr>
          </w:p>
          <w:p w:rsidR="00550D5B" w:rsidRPr="00185E7F" w:rsidRDefault="00550D5B" w:rsidP="00550D5B">
            <w:pPr>
              <w:rPr>
                <w:rFonts w:ascii="Arial" w:hAnsi="Arial" w:cs="Arial"/>
                <w:u w:val="single"/>
              </w:rPr>
            </w:pPr>
            <w:r w:rsidRPr="00185E7F">
              <w:rPr>
                <w:rFonts w:ascii="Arial" w:hAnsi="Arial" w:cs="Arial"/>
              </w:rPr>
              <w:t xml:space="preserve">     a) </w:t>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r w:rsidRPr="00185E7F">
              <w:rPr>
                <w:rFonts w:ascii="Arial" w:hAnsi="Arial" w:cs="Arial"/>
                <w:u w:val="single"/>
              </w:rPr>
              <w:tab/>
            </w:r>
          </w:p>
          <w:p w:rsidR="00550D5B" w:rsidRPr="00185E7F" w:rsidRDefault="00550D5B" w:rsidP="008B3E5B">
            <w:pPr>
              <w:rPr>
                <w:rFonts w:ascii="Arial" w:hAnsi="Arial" w:cs="Arial"/>
              </w:rPr>
            </w:pPr>
          </w:p>
        </w:tc>
      </w:tr>
    </w:tbl>
    <w:p w:rsidR="00C564DF" w:rsidRDefault="00C564DF" w:rsidP="00AE3AC5">
      <w:pPr>
        <w:jc w:val="center"/>
        <w:rPr>
          <w:rFonts w:ascii="Arial" w:hAnsi="Arial" w:cs="Arial"/>
        </w:rPr>
      </w:pPr>
    </w:p>
    <w:p w:rsidR="00907C05" w:rsidRPr="00185E7F" w:rsidRDefault="00907C05" w:rsidP="008A1F2E">
      <w:pPr>
        <w:rPr>
          <w:rFonts w:ascii="Arial" w:hAnsi="Arial" w:cs="Arial"/>
        </w:rPr>
      </w:pPr>
      <w:bookmarkStart w:id="0" w:name="_GoBack"/>
      <w:bookmarkEnd w:id="0"/>
    </w:p>
    <w:sectPr w:rsidR="00907C05" w:rsidRPr="00185E7F" w:rsidSect="00C36287">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65" w:rsidRDefault="003E2565" w:rsidP="00EA02B0">
      <w:r>
        <w:separator/>
      </w:r>
    </w:p>
  </w:endnote>
  <w:endnote w:type="continuationSeparator" w:id="0">
    <w:p w:rsidR="003E2565" w:rsidRDefault="003E2565" w:rsidP="00EA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rly's Font 2">
    <w:altName w:val="Parchment"/>
    <w:charset w:val="00"/>
    <w:family w:val="script"/>
    <w:pitch w:val="variable"/>
    <w:sig w:usb0="00000003" w:usb1="00000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65" w:rsidRDefault="003E2565" w:rsidP="00EA02B0">
      <w:r>
        <w:separator/>
      </w:r>
    </w:p>
  </w:footnote>
  <w:footnote w:type="continuationSeparator" w:id="0">
    <w:p w:rsidR="003E2565" w:rsidRDefault="003E2565" w:rsidP="00EA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4D" w:rsidRDefault="003E2565">
    <w:pPr>
      <w:pStyle w:val="Header"/>
    </w:pPr>
    <w:sdt>
      <w:sdtPr>
        <w:id w:val="171999623"/>
        <w:placeholder>
          <w:docPart w:val="2834C25896EF8547A0CD34677B44B067"/>
        </w:placeholder>
        <w:temporary/>
        <w:showingPlcHdr/>
      </w:sdtPr>
      <w:sdtEndPr/>
      <w:sdtContent>
        <w:r w:rsidR="0080144D">
          <w:t>[Type text]</w:t>
        </w:r>
      </w:sdtContent>
    </w:sdt>
    <w:r w:rsidR="0080144D">
      <w:ptab w:relativeTo="margin" w:alignment="center" w:leader="none"/>
    </w:r>
    <w:sdt>
      <w:sdtPr>
        <w:id w:val="171999624"/>
        <w:placeholder>
          <w:docPart w:val="61E352B155FBAB478D319F2583D489BC"/>
        </w:placeholder>
        <w:temporary/>
        <w:showingPlcHdr/>
      </w:sdtPr>
      <w:sdtEndPr/>
      <w:sdtContent>
        <w:r w:rsidR="0080144D">
          <w:t>[Type text]</w:t>
        </w:r>
      </w:sdtContent>
    </w:sdt>
    <w:r w:rsidR="0080144D">
      <w:ptab w:relativeTo="margin" w:alignment="right" w:leader="none"/>
    </w:r>
    <w:sdt>
      <w:sdtPr>
        <w:id w:val="171999625"/>
        <w:placeholder>
          <w:docPart w:val="07E54E5C29CE9340A59C6F553F837631"/>
        </w:placeholder>
        <w:temporary/>
        <w:showingPlcHdr/>
      </w:sdtPr>
      <w:sdtEndPr/>
      <w:sdtContent>
        <w:r w:rsidR="0080144D">
          <w:t>[Type text]</w:t>
        </w:r>
      </w:sdtContent>
    </w:sdt>
  </w:p>
  <w:p w:rsidR="0080144D" w:rsidRDefault="00801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4D" w:rsidRPr="00EA02B0" w:rsidRDefault="0080144D" w:rsidP="00EA02B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A70"/>
    <w:multiLevelType w:val="hybridMultilevel"/>
    <w:tmpl w:val="E016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952BB"/>
    <w:multiLevelType w:val="hybridMultilevel"/>
    <w:tmpl w:val="C5D4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C3EAD"/>
    <w:multiLevelType w:val="hybridMultilevel"/>
    <w:tmpl w:val="E016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07ED0"/>
    <w:multiLevelType w:val="hybridMultilevel"/>
    <w:tmpl w:val="C318E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D57D5"/>
    <w:multiLevelType w:val="hybridMultilevel"/>
    <w:tmpl w:val="1CAEA452"/>
    <w:lvl w:ilvl="0" w:tplc="5896C5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16F26"/>
    <w:multiLevelType w:val="hybridMultilevel"/>
    <w:tmpl w:val="C318E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1113C"/>
    <w:multiLevelType w:val="hybridMultilevel"/>
    <w:tmpl w:val="CB32E56A"/>
    <w:lvl w:ilvl="0" w:tplc="EDC2D9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2E"/>
    <w:rsid w:val="00000270"/>
    <w:rsid w:val="00017DF6"/>
    <w:rsid w:val="00031A30"/>
    <w:rsid w:val="00033C3E"/>
    <w:rsid w:val="00037416"/>
    <w:rsid w:val="00041894"/>
    <w:rsid w:val="00047148"/>
    <w:rsid w:val="000472D7"/>
    <w:rsid w:val="00057B47"/>
    <w:rsid w:val="000646F0"/>
    <w:rsid w:val="00067889"/>
    <w:rsid w:val="00076659"/>
    <w:rsid w:val="00082298"/>
    <w:rsid w:val="00083568"/>
    <w:rsid w:val="00094704"/>
    <w:rsid w:val="000952AD"/>
    <w:rsid w:val="000C03C8"/>
    <w:rsid w:val="00112D15"/>
    <w:rsid w:val="001157AA"/>
    <w:rsid w:val="001261A9"/>
    <w:rsid w:val="001445C7"/>
    <w:rsid w:val="00165152"/>
    <w:rsid w:val="00185E7F"/>
    <w:rsid w:val="001C242B"/>
    <w:rsid w:val="001D187E"/>
    <w:rsid w:val="001E0D88"/>
    <w:rsid w:val="001F2F07"/>
    <w:rsid w:val="0021205D"/>
    <w:rsid w:val="00212654"/>
    <w:rsid w:val="002129FC"/>
    <w:rsid w:val="0022601E"/>
    <w:rsid w:val="00227966"/>
    <w:rsid w:val="002332D6"/>
    <w:rsid w:val="002369A0"/>
    <w:rsid w:val="00255283"/>
    <w:rsid w:val="00261EAA"/>
    <w:rsid w:val="00265106"/>
    <w:rsid w:val="0029098A"/>
    <w:rsid w:val="002B54DC"/>
    <w:rsid w:val="002C787D"/>
    <w:rsid w:val="002D70E5"/>
    <w:rsid w:val="002F12F5"/>
    <w:rsid w:val="002F23A7"/>
    <w:rsid w:val="002F2F3F"/>
    <w:rsid w:val="002F4E0A"/>
    <w:rsid w:val="002F5B8E"/>
    <w:rsid w:val="003350A6"/>
    <w:rsid w:val="00336FEA"/>
    <w:rsid w:val="003426B4"/>
    <w:rsid w:val="00351522"/>
    <w:rsid w:val="003603E4"/>
    <w:rsid w:val="0036781E"/>
    <w:rsid w:val="003901DB"/>
    <w:rsid w:val="003C1763"/>
    <w:rsid w:val="003E2565"/>
    <w:rsid w:val="003F6A1E"/>
    <w:rsid w:val="00426A3D"/>
    <w:rsid w:val="004369FC"/>
    <w:rsid w:val="00436F3B"/>
    <w:rsid w:val="00447BA9"/>
    <w:rsid w:val="00452708"/>
    <w:rsid w:val="0046448B"/>
    <w:rsid w:val="00480084"/>
    <w:rsid w:val="004844B7"/>
    <w:rsid w:val="00487A24"/>
    <w:rsid w:val="00492F3F"/>
    <w:rsid w:val="004A36C4"/>
    <w:rsid w:val="004B10AF"/>
    <w:rsid w:val="004C00D6"/>
    <w:rsid w:val="004D19AC"/>
    <w:rsid w:val="004E19BE"/>
    <w:rsid w:val="004E1B7B"/>
    <w:rsid w:val="004F31D0"/>
    <w:rsid w:val="004F5F69"/>
    <w:rsid w:val="00532D16"/>
    <w:rsid w:val="00533147"/>
    <w:rsid w:val="00550D5B"/>
    <w:rsid w:val="0055160D"/>
    <w:rsid w:val="00565AFC"/>
    <w:rsid w:val="0057016F"/>
    <w:rsid w:val="005A5D8F"/>
    <w:rsid w:val="005C2BCC"/>
    <w:rsid w:val="005D0B24"/>
    <w:rsid w:val="005D0D45"/>
    <w:rsid w:val="005E3F80"/>
    <w:rsid w:val="00605DF3"/>
    <w:rsid w:val="00606ECB"/>
    <w:rsid w:val="006150CD"/>
    <w:rsid w:val="0063356F"/>
    <w:rsid w:val="00661851"/>
    <w:rsid w:val="00690800"/>
    <w:rsid w:val="00693ADF"/>
    <w:rsid w:val="006A1440"/>
    <w:rsid w:val="006A35AB"/>
    <w:rsid w:val="006A7DE2"/>
    <w:rsid w:val="006D7C0D"/>
    <w:rsid w:val="006E6398"/>
    <w:rsid w:val="00722BAF"/>
    <w:rsid w:val="0074037C"/>
    <w:rsid w:val="00745E22"/>
    <w:rsid w:val="0075505D"/>
    <w:rsid w:val="007614AC"/>
    <w:rsid w:val="00771513"/>
    <w:rsid w:val="007B0DE2"/>
    <w:rsid w:val="007C36EF"/>
    <w:rsid w:val="007C5A4E"/>
    <w:rsid w:val="0080144D"/>
    <w:rsid w:val="00827C12"/>
    <w:rsid w:val="00831EC1"/>
    <w:rsid w:val="00862B32"/>
    <w:rsid w:val="008A0535"/>
    <w:rsid w:val="008A1F2E"/>
    <w:rsid w:val="008B3D7D"/>
    <w:rsid w:val="008B3E5B"/>
    <w:rsid w:val="008D0AB6"/>
    <w:rsid w:val="008D65D0"/>
    <w:rsid w:val="008E2160"/>
    <w:rsid w:val="008F0418"/>
    <w:rsid w:val="008F0580"/>
    <w:rsid w:val="008F6617"/>
    <w:rsid w:val="00907C05"/>
    <w:rsid w:val="00911157"/>
    <w:rsid w:val="00923761"/>
    <w:rsid w:val="00933723"/>
    <w:rsid w:val="00936083"/>
    <w:rsid w:val="009455CB"/>
    <w:rsid w:val="0096353D"/>
    <w:rsid w:val="00964F98"/>
    <w:rsid w:val="00982675"/>
    <w:rsid w:val="009925B7"/>
    <w:rsid w:val="009A53D8"/>
    <w:rsid w:val="009C03EC"/>
    <w:rsid w:val="009C20BA"/>
    <w:rsid w:val="009D4EA8"/>
    <w:rsid w:val="009E1CA0"/>
    <w:rsid w:val="00A049A5"/>
    <w:rsid w:val="00A32829"/>
    <w:rsid w:val="00A350FC"/>
    <w:rsid w:val="00A35F99"/>
    <w:rsid w:val="00A550FE"/>
    <w:rsid w:val="00A56F92"/>
    <w:rsid w:val="00AA6FE4"/>
    <w:rsid w:val="00AC4715"/>
    <w:rsid w:val="00AD5E12"/>
    <w:rsid w:val="00AE3AC5"/>
    <w:rsid w:val="00AF2D5E"/>
    <w:rsid w:val="00B16CD3"/>
    <w:rsid w:val="00B4229E"/>
    <w:rsid w:val="00B51274"/>
    <w:rsid w:val="00B5489C"/>
    <w:rsid w:val="00B57944"/>
    <w:rsid w:val="00B73C4F"/>
    <w:rsid w:val="00B83A7A"/>
    <w:rsid w:val="00B9046A"/>
    <w:rsid w:val="00BA0421"/>
    <w:rsid w:val="00BB6C1A"/>
    <w:rsid w:val="00BC58E2"/>
    <w:rsid w:val="00C02675"/>
    <w:rsid w:val="00C32A7B"/>
    <w:rsid w:val="00C36287"/>
    <w:rsid w:val="00C41EA9"/>
    <w:rsid w:val="00C4687F"/>
    <w:rsid w:val="00C564DF"/>
    <w:rsid w:val="00C56D9A"/>
    <w:rsid w:val="00C60407"/>
    <w:rsid w:val="00C77AEE"/>
    <w:rsid w:val="00C812F6"/>
    <w:rsid w:val="00C84272"/>
    <w:rsid w:val="00C97B41"/>
    <w:rsid w:val="00CC0B00"/>
    <w:rsid w:val="00CD66DD"/>
    <w:rsid w:val="00CE4D72"/>
    <w:rsid w:val="00CF6072"/>
    <w:rsid w:val="00CF6DA1"/>
    <w:rsid w:val="00D004FC"/>
    <w:rsid w:val="00D01668"/>
    <w:rsid w:val="00D20E19"/>
    <w:rsid w:val="00D546E7"/>
    <w:rsid w:val="00D72268"/>
    <w:rsid w:val="00D7310F"/>
    <w:rsid w:val="00D73295"/>
    <w:rsid w:val="00D74A65"/>
    <w:rsid w:val="00D86D0E"/>
    <w:rsid w:val="00D900D6"/>
    <w:rsid w:val="00D96D01"/>
    <w:rsid w:val="00D97C15"/>
    <w:rsid w:val="00DC0490"/>
    <w:rsid w:val="00DC6B72"/>
    <w:rsid w:val="00DC76E1"/>
    <w:rsid w:val="00DE31B6"/>
    <w:rsid w:val="00DE4117"/>
    <w:rsid w:val="00E16232"/>
    <w:rsid w:val="00E21B03"/>
    <w:rsid w:val="00E362CA"/>
    <w:rsid w:val="00E94D0C"/>
    <w:rsid w:val="00EA02B0"/>
    <w:rsid w:val="00EB5665"/>
    <w:rsid w:val="00ED3C24"/>
    <w:rsid w:val="00ED3DD1"/>
    <w:rsid w:val="00ED64E4"/>
    <w:rsid w:val="00ED7C25"/>
    <w:rsid w:val="00EE2C56"/>
    <w:rsid w:val="00EE5249"/>
    <w:rsid w:val="00EF34E1"/>
    <w:rsid w:val="00F056DD"/>
    <w:rsid w:val="00F1426E"/>
    <w:rsid w:val="00F30A5F"/>
    <w:rsid w:val="00F33BF5"/>
    <w:rsid w:val="00F469B5"/>
    <w:rsid w:val="00F54626"/>
    <w:rsid w:val="00F57A4E"/>
    <w:rsid w:val="00F606F3"/>
    <w:rsid w:val="00F627DE"/>
    <w:rsid w:val="00F62D72"/>
    <w:rsid w:val="00F94421"/>
    <w:rsid w:val="00F97FD4"/>
    <w:rsid w:val="00FA3B9B"/>
    <w:rsid w:val="00FC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F2E"/>
    <w:rPr>
      <w:rFonts w:ascii="Lucida Grande" w:hAnsi="Lucida Grande" w:cs="Lucida Grande"/>
      <w:sz w:val="18"/>
      <w:szCs w:val="18"/>
    </w:rPr>
  </w:style>
  <w:style w:type="paragraph" w:styleId="ListParagraph">
    <w:name w:val="List Paragraph"/>
    <w:basedOn w:val="Normal"/>
    <w:uiPriority w:val="34"/>
    <w:qFormat/>
    <w:rsid w:val="008A1F2E"/>
    <w:pPr>
      <w:ind w:left="720"/>
      <w:contextualSpacing/>
    </w:pPr>
  </w:style>
  <w:style w:type="paragraph" w:styleId="NormalWeb">
    <w:name w:val="Normal (Web)"/>
    <w:basedOn w:val="Normal"/>
    <w:uiPriority w:val="99"/>
    <w:semiHidden/>
    <w:unhideWhenUsed/>
    <w:rsid w:val="000472D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A02B0"/>
    <w:pPr>
      <w:tabs>
        <w:tab w:val="center" w:pos="4320"/>
        <w:tab w:val="right" w:pos="8640"/>
      </w:tabs>
    </w:pPr>
  </w:style>
  <w:style w:type="character" w:customStyle="1" w:styleId="HeaderChar">
    <w:name w:val="Header Char"/>
    <w:basedOn w:val="DefaultParagraphFont"/>
    <w:link w:val="Header"/>
    <w:uiPriority w:val="99"/>
    <w:rsid w:val="00EA02B0"/>
  </w:style>
  <w:style w:type="paragraph" w:styleId="Footer">
    <w:name w:val="footer"/>
    <w:basedOn w:val="Normal"/>
    <w:link w:val="FooterChar"/>
    <w:uiPriority w:val="99"/>
    <w:unhideWhenUsed/>
    <w:rsid w:val="00EA02B0"/>
    <w:pPr>
      <w:tabs>
        <w:tab w:val="center" w:pos="4320"/>
        <w:tab w:val="right" w:pos="8640"/>
      </w:tabs>
    </w:pPr>
  </w:style>
  <w:style w:type="character" w:customStyle="1" w:styleId="FooterChar">
    <w:name w:val="Footer Char"/>
    <w:basedOn w:val="DefaultParagraphFont"/>
    <w:link w:val="Footer"/>
    <w:uiPriority w:val="99"/>
    <w:rsid w:val="00EA02B0"/>
  </w:style>
  <w:style w:type="table" w:styleId="TableGrid">
    <w:name w:val="Table Grid"/>
    <w:basedOn w:val="TableNormal"/>
    <w:uiPriority w:val="59"/>
    <w:rsid w:val="007C5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232"/>
    <w:rPr>
      <w:sz w:val="18"/>
      <w:szCs w:val="18"/>
    </w:rPr>
  </w:style>
  <w:style w:type="paragraph" w:styleId="CommentText">
    <w:name w:val="annotation text"/>
    <w:basedOn w:val="Normal"/>
    <w:link w:val="CommentTextChar"/>
    <w:uiPriority w:val="99"/>
    <w:semiHidden/>
    <w:unhideWhenUsed/>
    <w:rsid w:val="00E16232"/>
  </w:style>
  <w:style w:type="character" w:customStyle="1" w:styleId="CommentTextChar">
    <w:name w:val="Comment Text Char"/>
    <w:basedOn w:val="DefaultParagraphFont"/>
    <w:link w:val="CommentText"/>
    <w:uiPriority w:val="99"/>
    <w:semiHidden/>
    <w:rsid w:val="00E16232"/>
  </w:style>
  <w:style w:type="paragraph" w:styleId="CommentSubject">
    <w:name w:val="annotation subject"/>
    <w:basedOn w:val="CommentText"/>
    <w:next w:val="CommentText"/>
    <w:link w:val="CommentSubjectChar"/>
    <w:uiPriority w:val="99"/>
    <w:semiHidden/>
    <w:unhideWhenUsed/>
    <w:rsid w:val="00E16232"/>
    <w:rPr>
      <w:b/>
      <w:bCs/>
      <w:sz w:val="20"/>
      <w:szCs w:val="20"/>
    </w:rPr>
  </w:style>
  <w:style w:type="character" w:customStyle="1" w:styleId="CommentSubjectChar">
    <w:name w:val="Comment Subject Char"/>
    <w:basedOn w:val="CommentTextChar"/>
    <w:link w:val="CommentSubject"/>
    <w:uiPriority w:val="99"/>
    <w:semiHidden/>
    <w:rsid w:val="00E162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F2E"/>
    <w:rPr>
      <w:rFonts w:ascii="Lucida Grande" w:hAnsi="Lucida Grande" w:cs="Lucida Grande"/>
      <w:sz w:val="18"/>
      <w:szCs w:val="18"/>
    </w:rPr>
  </w:style>
  <w:style w:type="paragraph" w:styleId="ListParagraph">
    <w:name w:val="List Paragraph"/>
    <w:basedOn w:val="Normal"/>
    <w:uiPriority w:val="34"/>
    <w:qFormat/>
    <w:rsid w:val="008A1F2E"/>
    <w:pPr>
      <w:ind w:left="720"/>
      <w:contextualSpacing/>
    </w:pPr>
  </w:style>
  <w:style w:type="paragraph" w:styleId="NormalWeb">
    <w:name w:val="Normal (Web)"/>
    <w:basedOn w:val="Normal"/>
    <w:uiPriority w:val="99"/>
    <w:semiHidden/>
    <w:unhideWhenUsed/>
    <w:rsid w:val="000472D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A02B0"/>
    <w:pPr>
      <w:tabs>
        <w:tab w:val="center" w:pos="4320"/>
        <w:tab w:val="right" w:pos="8640"/>
      </w:tabs>
    </w:pPr>
  </w:style>
  <w:style w:type="character" w:customStyle="1" w:styleId="HeaderChar">
    <w:name w:val="Header Char"/>
    <w:basedOn w:val="DefaultParagraphFont"/>
    <w:link w:val="Header"/>
    <w:uiPriority w:val="99"/>
    <w:rsid w:val="00EA02B0"/>
  </w:style>
  <w:style w:type="paragraph" w:styleId="Footer">
    <w:name w:val="footer"/>
    <w:basedOn w:val="Normal"/>
    <w:link w:val="FooterChar"/>
    <w:uiPriority w:val="99"/>
    <w:unhideWhenUsed/>
    <w:rsid w:val="00EA02B0"/>
    <w:pPr>
      <w:tabs>
        <w:tab w:val="center" w:pos="4320"/>
        <w:tab w:val="right" w:pos="8640"/>
      </w:tabs>
    </w:pPr>
  </w:style>
  <w:style w:type="character" w:customStyle="1" w:styleId="FooterChar">
    <w:name w:val="Footer Char"/>
    <w:basedOn w:val="DefaultParagraphFont"/>
    <w:link w:val="Footer"/>
    <w:uiPriority w:val="99"/>
    <w:rsid w:val="00EA02B0"/>
  </w:style>
  <w:style w:type="table" w:styleId="TableGrid">
    <w:name w:val="Table Grid"/>
    <w:basedOn w:val="TableNormal"/>
    <w:uiPriority w:val="59"/>
    <w:rsid w:val="007C5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232"/>
    <w:rPr>
      <w:sz w:val="18"/>
      <w:szCs w:val="18"/>
    </w:rPr>
  </w:style>
  <w:style w:type="paragraph" w:styleId="CommentText">
    <w:name w:val="annotation text"/>
    <w:basedOn w:val="Normal"/>
    <w:link w:val="CommentTextChar"/>
    <w:uiPriority w:val="99"/>
    <w:semiHidden/>
    <w:unhideWhenUsed/>
    <w:rsid w:val="00E16232"/>
  </w:style>
  <w:style w:type="character" w:customStyle="1" w:styleId="CommentTextChar">
    <w:name w:val="Comment Text Char"/>
    <w:basedOn w:val="DefaultParagraphFont"/>
    <w:link w:val="CommentText"/>
    <w:uiPriority w:val="99"/>
    <w:semiHidden/>
    <w:rsid w:val="00E16232"/>
  </w:style>
  <w:style w:type="paragraph" w:styleId="CommentSubject">
    <w:name w:val="annotation subject"/>
    <w:basedOn w:val="CommentText"/>
    <w:next w:val="CommentText"/>
    <w:link w:val="CommentSubjectChar"/>
    <w:uiPriority w:val="99"/>
    <w:semiHidden/>
    <w:unhideWhenUsed/>
    <w:rsid w:val="00E16232"/>
    <w:rPr>
      <w:b/>
      <w:bCs/>
      <w:sz w:val="20"/>
      <w:szCs w:val="20"/>
    </w:rPr>
  </w:style>
  <w:style w:type="character" w:customStyle="1" w:styleId="CommentSubjectChar">
    <w:name w:val="Comment Subject Char"/>
    <w:basedOn w:val="CommentTextChar"/>
    <w:link w:val="CommentSubject"/>
    <w:uiPriority w:val="99"/>
    <w:semiHidden/>
    <w:rsid w:val="00E16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0627">
      <w:bodyDiv w:val="1"/>
      <w:marLeft w:val="0"/>
      <w:marRight w:val="0"/>
      <w:marTop w:val="0"/>
      <w:marBottom w:val="0"/>
      <w:divBdr>
        <w:top w:val="none" w:sz="0" w:space="0" w:color="auto"/>
        <w:left w:val="none" w:sz="0" w:space="0" w:color="auto"/>
        <w:bottom w:val="none" w:sz="0" w:space="0" w:color="auto"/>
        <w:right w:val="none" w:sz="0" w:space="0" w:color="auto"/>
      </w:divBdr>
    </w:div>
    <w:div w:id="408967301">
      <w:bodyDiv w:val="1"/>
      <w:marLeft w:val="0"/>
      <w:marRight w:val="0"/>
      <w:marTop w:val="0"/>
      <w:marBottom w:val="0"/>
      <w:divBdr>
        <w:top w:val="none" w:sz="0" w:space="0" w:color="auto"/>
        <w:left w:val="none" w:sz="0" w:space="0" w:color="auto"/>
        <w:bottom w:val="none" w:sz="0" w:space="0" w:color="auto"/>
        <w:right w:val="none" w:sz="0" w:space="0" w:color="auto"/>
      </w:divBdr>
    </w:div>
    <w:div w:id="615449489">
      <w:bodyDiv w:val="1"/>
      <w:marLeft w:val="0"/>
      <w:marRight w:val="0"/>
      <w:marTop w:val="0"/>
      <w:marBottom w:val="0"/>
      <w:divBdr>
        <w:top w:val="none" w:sz="0" w:space="0" w:color="auto"/>
        <w:left w:val="none" w:sz="0" w:space="0" w:color="auto"/>
        <w:bottom w:val="none" w:sz="0" w:space="0" w:color="auto"/>
        <w:right w:val="none" w:sz="0" w:space="0" w:color="auto"/>
      </w:divBdr>
    </w:div>
    <w:div w:id="716702762">
      <w:bodyDiv w:val="1"/>
      <w:marLeft w:val="0"/>
      <w:marRight w:val="0"/>
      <w:marTop w:val="0"/>
      <w:marBottom w:val="0"/>
      <w:divBdr>
        <w:top w:val="none" w:sz="0" w:space="0" w:color="auto"/>
        <w:left w:val="none" w:sz="0" w:space="0" w:color="auto"/>
        <w:bottom w:val="none" w:sz="0" w:space="0" w:color="auto"/>
        <w:right w:val="none" w:sz="0" w:space="0" w:color="auto"/>
      </w:divBdr>
    </w:div>
    <w:div w:id="735010706">
      <w:bodyDiv w:val="1"/>
      <w:marLeft w:val="0"/>
      <w:marRight w:val="0"/>
      <w:marTop w:val="0"/>
      <w:marBottom w:val="0"/>
      <w:divBdr>
        <w:top w:val="none" w:sz="0" w:space="0" w:color="auto"/>
        <w:left w:val="none" w:sz="0" w:space="0" w:color="auto"/>
        <w:bottom w:val="none" w:sz="0" w:space="0" w:color="auto"/>
        <w:right w:val="none" w:sz="0" w:space="0" w:color="auto"/>
      </w:divBdr>
    </w:div>
    <w:div w:id="1432778896">
      <w:bodyDiv w:val="1"/>
      <w:marLeft w:val="0"/>
      <w:marRight w:val="0"/>
      <w:marTop w:val="0"/>
      <w:marBottom w:val="0"/>
      <w:divBdr>
        <w:top w:val="none" w:sz="0" w:space="0" w:color="auto"/>
        <w:left w:val="none" w:sz="0" w:space="0" w:color="auto"/>
        <w:bottom w:val="none" w:sz="0" w:space="0" w:color="auto"/>
        <w:right w:val="none" w:sz="0" w:space="0" w:color="auto"/>
      </w:divBdr>
    </w:div>
    <w:div w:id="1440484863">
      <w:bodyDiv w:val="1"/>
      <w:marLeft w:val="0"/>
      <w:marRight w:val="0"/>
      <w:marTop w:val="0"/>
      <w:marBottom w:val="0"/>
      <w:divBdr>
        <w:top w:val="none" w:sz="0" w:space="0" w:color="auto"/>
        <w:left w:val="none" w:sz="0" w:space="0" w:color="auto"/>
        <w:bottom w:val="none" w:sz="0" w:space="0" w:color="auto"/>
        <w:right w:val="none" w:sz="0" w:space="0" w:color="auto"/>
      </w:divBdr>
    </w:div>
    <w:div w:id="1736466288">
      <w:bodyDiv w:val="1"/>
      <w:marLeft w:val="0"/>
      <w:marRight w:val="0"/>
      <w:marTop w:val="0"/>
      <w:marBottom w:val="0"/>
      <w:divBdr>
        <w:top w:val="none" w:sz="0" w:space="0" w:color="auto"/>
        <w:left w:val="none" w:sz="0" w:space="0" w:color="auto"/>
        <w:bottom w:val="none" w:sz="0" w:space="0" w:color="auto"/>
        <w:right w:val="none" w:sz="0" w:space="0" w:color="auto"/>
      </w:divBdr>
    </w:div>
    <w:div w:id="1777290749">
      <w:bodyDiv w:val="1"/>
      <w:marLeft w:val="0"/>
      <w:marRight w:val="0"/>
      <w:marTop w:val="0"/>
      <w:marBottom w:val="0"/>
      <w:divBdr>
        <w:top w:val="none" w:sz="0" w:space="0" w:color="auto"/>
        <w:left w:val="none" w:sz="0" w:space="0" w:color="auto"/>
        <w:bottom w:val="none" w:sz="0" w:space="0" w:color="auto"/>
        <w:right w:val="none" w:sz="0" w:space="0" w:color="auto"/>
      </w:divBdr>
    </w:div>
    <w:div w:id="1928802779">
      <w:bodyDiv w:val="1"/>
      <w:marLeft w:val="0"/>
      <w:marRight w:val="0"/>
      <w:marTop w:val="0"/>
      <w:marBottom w:val="0"/>
      <w:divBdr>
        <w:top w:val="none" w:sz="0" w:space="0" w:color="auto"/>
        <w:left w:val="none" w:sz="0" w:space="0" w:color="auto"/>
        <w:bottom w:val="none" w:sz="0" w:space="0" w:color="auto"/>
        <w:right w:val="none" w:sz="0" w:space="0" w:color="auto"/>
      </w:divBdr>
    </w:div>
    <w:div w:id="2057848436">
      <w:bodyDiv w:val="1"/>
      <w:marLeft w:val="0"/>
      <w:marRight w:val="0"/>
      <w:marTop w:val="0"/>
      <w:marBottom w:val="0"/>
      <w:divBdr>
        <w:top w:val="none" w:sz="0" w:space="0" w:color="auto"/>
        <w:left w:val="none" w:sz="0" w:space="0" w:color="auto"/>
        <w:bottom w:val="none" w:sz="0" w:space="0" w:color="auto"/>
        <w:right w:val="none" w:sz="0" w:space="0" w:color="auto"/>
      </w:divBdr>
    </w:div>
    <w:div w:id="2064712325">
      <w:bodyDiv w:val="1"/>
      <w:marLeft w:val="0"/>
      <w:marRight w:val="0"/>
      <w:marTop w:val="0"/>
      <w:marBottom w:val="0"/>
      <w:divBdr>
        <w:top w:val="none" w:sz="0" w:space="0" w:color="auto"/>
        <w:left w:val="none" w:sz="0" w:space="0" w:color="auto"/>
        <w:bottom w:val="none" w:sz="0" w:space="0" w:color="auto"/>
        <w:right w:val="none" w:sz="0" w:space="0" w:color="auto"/>
      </w:divBdr>
    </w:div>
    <w:div w:id="2083020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34C25896EF8547A0CD34677B44B067"/>
        <w:category>
          <w:name w:val="General"/>
          <w:gallery w:val="placeholder"/>
        </w:category>
        <w:types>
          <w:type w:val="bbPlcHdr"/>
        </w:types>
        <w:behaviors>
          <w:behavior w:val="content"/>
        </w:behaviors>
        <w:guid w:val="{4E176385-6A04-0542-B79D-F18BE4DEDA8C}"/>
      </w:docPartPr>
      <w:docPartBody>
        <w:p w:rsidR="00EF198E" w:rsidRDefault="00164885" w:rsidP="00164885">
          <w:pPr>
            <w:pStyle w:val="2834C25896EF8547A0CD34677B44B067"/>
          </w:pPr>
          <w:r>
            <w:t>[Type text]</w:t>
          </w:r>
        </w:p>
      </w:docPartBody>
    </w:docPart>
    <w:docPart>
      <w:docPartPr>
        <w:name w:val="61E352B155FBAB478D319F2583D489BC"/>
        <w:category>
          <w:name w:val="General"/>
          <w:gallery w:val="placeholder"/>
        </w:category>
        <w:types>
          <w:type w:val="bbPlcHdr"/>
        </w:types>
        <w:behaviors>
          <w:behavior w:val="content"/>
        </w:behaviors>
        <w:guid w:val="{FB1F81F8-CCE9-D346-A99F-1E9C60B7FFF0}"/>
      </w:docPartPr>
      <w:docPartBody>
        <w:p w:rsidR="00EF198E" w:rsidRDefault="00164885" w:rsidP="00164885">
          <w:pPr>
            <w:pStyle w:val="61E352B155FBAB478D319F2583D489BC"/>
          </w:pPr>
          <w:r>
            <w:t>[Type text]</w:t>
          </w:r>
        </w:p>
      </w:docPartBody>
    </w:docPart>
    <w:docPart>
      <w:docPartPr>
        <w:name w:val="07E54E5C29CE9340A59C6F553F837631"/>
        <w:category>
          <w:name w:val="General"/>
          <w:gallery w:val="placeholder"/>
        </w:category>
        <w:types>
          <w:type w:val="bbPlcHdr"/>
        </w:types>
        <w:behaviors>
          <w:behavior w:val="content"/>
        </w:behaviors>
        <w:guid w:val="{39A42B27-6C41-0A4B-9A75-194440372511}"/>
      </w:docPartPr>
      <w:docPartBody>
        <w:p w:rsidR="00EF198E" w:rsidRDefault="00164885" w:rsidP="00164885">
          <w:pPr>
            <w:pStyle w:val="07E54E5C29CE9340A59C6F553F83763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rly's Font 2">
    <w:altName w:val="Parchment"/>
    <w:charset w:val="00"/>
    <w:family w:val="script"/>
    <w:pitch w:val="variable"/>
    <w:sig w:usb0="00000003" w:usb1="00000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64885"/>
    <w:rsid w:val="00157141"/>
    <w:rsid w:val="00164885"/>
    <w:rsid w:val="005028D1"/>
    <w:rsid w:val="00580DEC"/>
    <w:rsid w:val="00807805"/>
    <w:rsid w:val="00882A63"/>
    <w:rsid w:val="008C052D"/>
    <w:rsid w:val="008E07AD"/>
    <w:rsid w:val="0098702D"/>
    <w:rsid w:val="009C12D1"/>
    <w:rsid w:val="009F3699"/>
    <w:rsid w:val="00B32E06"/>
    <w:rsid w:val="00C439EB"/>
    <w:rsid w:val="00C5149C"/>
    <w:rsid w:val="00EF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34C25896EF8547A0CD34677B44B067">
    <w:name w:val="2834C25896EF8547A0CD34677B44B067"/>
    <w:rsid w:val="00164885"/>
  </w:style>
  <w:style w:type="paragraph" w:customStyle="1" w:styleId="61E352B155FBAB478D319F2583D489BC">
    <w:name w:val="61E352B155FBAB478D319F2583D489BC"/>
    <w:rsid w:val="00164885"/>
  </w:style>
  <w:style w:type="paragraph" w:customStyle="1" w:styleId="07E54E5C29CE9340A59C6F553F837631">
    <w:name w:val="07E54E5C29CE9340A59C6F553F837631"/>
    <w:rsid w:val="00164885"/>
  </w:style>
  <w:style w:type="paragraph" w:customStyle="1" w:styleId="9BD531932AFD474980EEE22BDCEB3FE5">
    <w:name w:val="9BD531932AFD474980EEE22BDCEB3FE5"/>
    <w:rsid w:val="00164885"/>
  </w:style>
  <w:style w:type="paragraph" w:customStyle="1" w:styleId="6AFF71EC5BBFB44CA34D9877DFCC46B2">
    <w:name w:val="6AFF71EC5BBFB44CA34D9877DFCC46B2"/>
    <w:rsid w:val="00164885"/>
  </w:style>
  <w:style w:type="paragraph" w:customStyle="1" w:styleId="AEAC4EF8F6B9A849BEA3BE8B2FBEB17F">
    <w:name w:val="AEAC4EF8F6B9A849BEA3BE8B2FBEB17F"/>
    <w:rsid w:val="001648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1557-5E9E-4525-8989-835189B0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4</cp:revision>
  <cp:lastPrinted>2014-10-31T00:45:00Z</cp:lastPrinted>
  <dcterms:created xsi:type="dcterms:W3CDTF">2014-10-31T00:45:00Z</dcterms:created>
  <dcterms:modified xsi:type="dcterms:W3CDTF">2014-10-31T00:45:00Z</dcterms:modified>
</cp:coreProperties>
</file>